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5A9E5D1F" w:rsidR="00AE00EF" w:rsidRPr="00FC5BD0" w:rsidRDefault="009A4C68" w:rsidP="00FC5BD0">
      <w:pPr>
        <w:spacing w:before="0" w:after="200" w:line="276" w:lineRule="auto"/>
        <w:jc w:val="left"/>
        <w:rPr>
          <w:rFonts w:asciiTheme="minorHAnsi" w:hAnsiTheme="minorHAnsi" w:cstheme="minorHAnsi"/>
          <w:sz w:val="20"/>
          <w:szCs w:val="20"/>
          <w:lang w:eastAsia="en-US"/>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 xml:space="preserve">FORMULARZ OFERTY </w:t>
      </w:r>
    </w:p>
    <w:p w14:paraId="09FFC251" w14:textId="77777777" w:rsidR="00AE00EF" w:rsidRPr="00AD3948" w:rsidRDefault="00AE00EF" w:rsidP="00C677C2">
      <w:pPr>
        <w:spacing w:before="0"/>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C677C2">
            <w:pPr>
              <w:pStyle w:val="WW-Legenda"/>
              <w:jc w:val="center"/>
              <w:rPr>
                <w:rFonts w:ascii="Calibri" w:hAnsi="Calibri" w:cs="Calibri"/>
                <w:b w:val="0"/>
                <w:bCs w:val="0"/>
              </w:rPr>
            </w:pPr>
          </w:p>
        </w:tc>
        <w:tc>
          <w:tcPr>
            <w:tcW w:w="3741" w:type="dxa"/>
            <w:vAlign w:val="bottom"/>
          </w:tcPr>
          <w:p w14:paraId="0BF16BE1" w14:textId="3A3C56E2" w:rsidR="00AE00EF" w:rsidRPr="00C20338" w:rsidRDefault="007D3A1F" w:rsidP="00C677C2">
            <w:pPr>
              <w:pStyle w:val="WW-Legenda"/>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C677C2">
            <w:pPr>
              <w:pStyle w:val="WW-Legenda"/>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C677C2">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C677C2">
            <w:pPr>
              <w:spacing w:before="0"/>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C677C2">
            <w:pPr>
              <w:spacing w:before="0"/>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C677C2">
            <w:pPr>
              <w:pStyle w:val="BodyText21"/>
              <w:tabs>
                <w:tab w:val="clear" w:pos="0"/>
              </w:tabs>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60685760" w:rsidR="00AE00EF" w:rsidRPr="00DE2216" w:rsidRDefault="00E24010" w:rsidP="00DE2216">
            <w:pPr>
              <w:jc w:val="center"/>
              <w:rPr>
                <w:rFonts w:asciiTheme="minorHAnsi" w:hAnsiTheme="minorHAnsi" w:cstheme="minorHAnsi"/>
                <w:b/>
                <w:color w:val="0070C0"/>
                <w:sz w:val="20"/>
                <w:szCs w:val="20"/>
              </w:rPr>
            </w:pPr>
            <w:r w:rsidRPr="00E24010">
              <w:rPr>
                <w:rFonts w:asciiTheme="minorHAnsi" w:hAnsiTheme="minorHAnsi" w:cstheme="minorHAnsi"/>
                <w:b/>
              </w:rPr>
              <w:t>Umowa ramowa na dostawę monitorów LCD 24”dla ENEA Operator Sp. z o.o</w:t>
            </w:r>
          </w:p>
        </w:tc>
      </w:tr>
    </w:tbl>
    <w:p w14:paraId="4E59EEAC" w14:textId="4E0D3AA0" w:rsidR="00E71FDA" w:rsidRPr="00C20338" w:rsidRDefault="00E71FDA" w:rsidP="00C677C2">
      <w:pPr>
        <w:pStyle w:val="Akapitzlist"/>
        <w:numPr>
          <w:ilvl w:val="0"/>
          <w:numId w:val="4"/>
        </w:numPr>
        <w:spacing w:after="0" w:line="240" w:lineRule="auto"/>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 xml:space="preserve">N) </w:t>
      </w:r>
      <w:r w:rsidRPr="00C20338">
        <w:rPr>
          <w:rFonts w:cs="Calibri"/>
          <w:b/>
          <w:iCs/>
          <w:sz w:val="20"/>
          <w:szCs w:val="20"/>
        </w:rPr>
        <w:t>:</w:t>
      </w: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
        <w:gridCol w:w="9138"/>
        <w:gridCol w:w="844"/>
      </w:tblGrid>
      <w:tr w:rsidR="000C7836" w:rsidRPr="00C20338" w14:paraId="08F144A9" w14:textId="77777777" w:rsidTr="00AA6A1B">
        <w:trPr>
          <w:gridAfter w:val="1"/>
          <w:wAfter w:w="844" w:type="dxa"/>
        </w:trPr>
        <w:tc>
          <w:tcPr>
            <w:tcW w:w="9284" w:type="dxa"/>
            <w:gridSpan w:val="2"/>
            <w:tcBorders>
              <w:top w:val="nil"/>
              <w:left w:val="nil"/>
              <w:bottom w:val="nil"/>
              <w:right w:val="nil"/>
            </w:tcBorders>
            <w:shd w:val="clear" w:color="auto" w:fill="auto"/>
          </w:tcPr>
          <w:p w14:paraId="64360F2E" w14:textId="6B6BF399" w:rsidR="00DE2216" w:rsidRPr="00C20338" w:rsidRDefault="00DE2216" w:rsidP="00804156">
            <w:pPr>
              <w:keepNext/>
              <w:spacing w:before="0"/>
              <w:jc w:val="center"/>
              <w:rPr>
                <w:rFonts w:ascii="Calibri" w:hAnsi="Calibri" w:cs="Calibri"/>
                <w:b/>
                <w:bCs/>
                <w:sz w:val="20"/>
                <w:szCs w:val="20"/>
              </w:rPr>
            </w:pPr>
          </w:p>
        </w:tc>
      </w:tr>
      <w:tr w:rsidR="00AA6A1B" w:rsidRPr="00C20338" w14:paraId="1CC4ACF9" w14:textId="77777777" w:rsidTr="00D40AA1">
        <w:trPr>
          <w:gridBefore w:val="1"/>
          <w:wBefore w:w="146" w:type="dxa"/>
          <w:trHeight w:val="1114"/>
        </w:trPr>
        <w:tc>
          <w:tcPr>
            <w:tcW w:w="9982" w:type="dxa"/>
            <w:gridSpan w:val="2"/>
            <w:tcBorders>
              <w:top w:val="nil"/>
              <w:left w:val="nil"/>
              <w:bottom w:val="nil"/>
              <w:right w:val="nil"/>
            </w:tcBorders>
            <w:vAlign w:val="center"/>
          </w:tcPr>
          <w:p w14:paraId="00E9B81D" w14:textId="05379CC1" w:rsidR="00AA6A1B" w:rsidRPr="00C20338" w:rsidRDefault="006A3438" w:rsidP="00AA6A1B">
            <w:pPr>
              <w:pStyle w:val="Akapitzlist"/>
              <w:widowControl w:val="0"/>
              <w:ind w:left="482"/>
              <w:rPr>
                <w:rFonts w:cs="Calibri"/>
              </w:rPr>
            </w:pPr>
            <w:r w:rsidRPr="00F0361D">
              <w:rPr>
                <w:b/>
                <w:sz w:val="20"/>
                <w:szCs w:val="20"/>
                <w:u w:val="single"/>
              </w:rPr>
              <w:t xml:space="preserve">ŁĄCZNA CENA NETTO OFERTY </w:t>
            </w:r>
          </w:p>
          <w:p w14:paraId="2148EE21" w14:textId="22ADADED" w:rsidR="00AA6A1B" w:rsidRPr="00C20338" w:rsidRDefault="00DE2216" w:rsidP="00AA6A1B">
            <w:pPr>
              <w:pStyle w:val="Akapitzlist"/>
              <w:widowControl w:val="0"/>
              <w:ind w:left="482"/>
              <w:rPr>
                <w:rFonts w:cs="Calibri"/>
              </w:rPr>
            </w:pPr>
            <w:r>
              <w:rPr>
                <w:rFonts w:cs="Calibri"/>
              </w:rPr>
              <w:t>CENA NETTO</w:t>
            </w:r>
            <w:r w:rsidR="00AA6A1B" w:rsidRPr="00C20338">
              <w:rPr>
                <w:rFonts w:cs="Calibri"/>
              </w:rPr>
              <w:t>:</w:t>
            </w:r>
            <w:r w:rsidR="00AA6A1B" w:rsidRPr="00C20338">
              <w:rPr>
                <w:rFonts w:cs="Calibri"/>
              </w:rPr>
              <w:tab/>
              <w:t>……………………………………… zł</w:t>
            </w:r>
          </w:p>
          <w:p w14:paraId="05E4274F" w14:textId="77777777" w:rsidR="00AA6A1B" w:rsidRPr="00C20338" w:rsidRDefault="00AA6A1B" w:rsidP="00AA6A1B">
            <w:pPr>
              <w:pStyle w:val="Akapitzlist"/>
              <w:widowControl w:val="0"/>
              <w:ind w:left="482"/>
              <w:rPr>
                <w:rFonts w:cs="Calibri"/>
              </w:rPr>
            </w:pPr>
            <w:r w:rsidRPr="00C20338">
              <w:rPr>
                <w:rFonts w:cs="Calibri"/>
              </w:rPr>
              <w:t>CENA NETTO SŁOWNIE:</w:t>
            </w:r>
            <w:r w:rsidRPr="00C20338">
              <w:rPr>
                <w:rFonts w:cs="Calibri"/>
              </w:rPr>
              <w:tab/>
              <w:t>………………………………………………………………………………………zł</w:t>
            </w:r>
          </w:p>
        </w:tc>
      </w:tr>
    </w:tbl>
    <w:tbl>
      <w:tblPr>
        <w:tblStyle w:val="Tabela-Siatka"/>
        <w:tblW w:w="9566" w:type="dxa"/>
        <w:tblLayout w:type="fixed"/>
        <w:tblLook w:val="04A0" w:firstRow="1" w:lastRow="0" w:firstColumn="1" w:lastColumn="0" w:noHBand="0" w:noVBand="1"/>
      </w:tblPr>
      <w:tblGrid>
        <w:gridCol w:w="494"/>
        <w:gridCol w:w="2253"/>
        <w:gridCol w:w="2567"/>
        <w:gridCol w:w="594"/>
        <w:gridCol w:w="1674"/>
        <w:gridCol w:w="1984"/>
      </w:tblGrid>
      <w:tr w:rsidR="00FC2F81" w:rsidRPr="000B5793" w14:paraId="7ADFF376" w14:textId="77777777" w:rsidTr="004F5223">
        <w:tc>
          <w:tcPr>
            <w:tcW w:w="494" w:type="dxa"/>
            <w:shd w:val="clear" w:color="auto" w:fill="BFBFBF" w:themeFill="background1" w:themeFillShade="BF"/>
          </w:tcPr>
          <w:p w14:paraId="219BF320" w14:textId="77777777" w:rsidR="00FC2F81" w:rsidRPr="000B5793" w:rsidRDefault="00FC2F81" w:rsidP="004F5223">
            <w:pPr>
              <w:widowControl w:val="0"/>
              <w:tabs>
                <w:tab w:val="left" w:pos="709"/>
              </w:tabs>
              <w:jc w:val="center"/>
              <w:rPr>
                <w:rFonts w:asciiTheme="minorHAnsi" w:hAnsiTheme="minorHAnsi" w:cstheme="minorHAnsi"/>
                <w:b/>
                <w:sz w:val="20"/>
                <w:szCs w:val="20"/>
              </w:rPr>
            </w:pPr>
            <w:proofErr w:type="spellStart"/>
            <w:r w:rsidRPr="000B5793">
              <w:rPr>
                <w:rFonts w:asciiTheme="minorHAnsi" w:hAnsiTheme="minorHAnsi" w:cstheme="minorHAnsi"/>
                <w:b/>
                <w:sz w:val="20"/>
                <w:szCs w:val="20"/>
              </w:rPr>
              <w:t>L.p</w:t>
            </w:r>
            <w:proofErr w:type="spellEnd"/>
          </w:p>
        </w:tc>
        <w:tc>
          <w:tcPr>
            <w:tcW w:w="2253" w:type="dxa"/>
            <w:shd w:val="clear" w:color="auto" w:fill="BFBFBF" w:themeFill="background1" w:themeFillShade="BF"/>
          </w:tcPr>
          <w:p w14:paraId="76CAE9FD" w14:textId="77777777" w:rsidR="00FC2F81" w:rsidRPr="000B5793" w:rsidRDefault="00FC2F81" w:rsidP="004F5223">
            <w:pPr>
              <w:widowControl w:val="0"/>
              <w:tabs>
                <w:tab w:val="left" w:pos="709"/>
              </w:tabs>
              <w:jc w:val="center"/>
              <w:rPr>
                <w:rFonts w:asciiTheme="minorHAnsi" w:hAnsiTheme="minorHAnsi" w:cstheme="minorHAnsi"/>
                <w:b/>
                <w:sz w:val="20"/>
                <w:szCs w:val="20"/>
              </w:rPr>
            </w:pPr>
            <w:r w:rsidRPr="000B5793">
              <w:rPr>
                <w:rFonts w:asciiTheme="minorHAnsi" w:hAnsiTheme="minorHAnsi" w:cstheme="minorHAnsi"/>
                <w:b/>
                <w:sz w:val="20"/>
                <w:szCs w:val="20"/>
              </w:rPr>
              <w:t>Nazwa elementu</w:t>
            </w:r>
          </w:p>
        </w:tc>
        <w:tc>
          <w:tcPr>
            <w:tcW w:w="2567" w:type="dxa"/>
            <w:shd w:val="clear" w:color="auto" w:fill="BFBFBF" w:themeFill="background1" w:themeFillShade="BF"/>
          </w:tcPr>
          <w:p w14:paraId="617F872B" w14:textId="77777777" w:rsidR="00FC2F81" w:rsidRPr="000B5793" w:rsidRDefault="00FC2F81" w:rsidP="004F5223">
            <w:pPr>
              <w:widowControl w:val="0"/>
              <w:tabs>
                <w:tab w:val="left" w:pos="709"/>
              </w:tabs>
              <w:jc w:val="center"/>
              <w:rPr>
                <w:rFonts w:asciiTheme="minorHAnsi" w:hAnsiTheme="minorHAnsi" w:cstheme="minorHAnsi"/>
                <w:b/>
                <w:sz w:val="20"/>
                <w:szCs w:val="20"/>
              </w:rPr>
            </w:pPr>
            <w:r w:rsidRPr="000B5793">
              <w:rPr>
                <w:rFonts w:asciiTheme="minorHAnsi" w:hAnsiTheme="minorHAnsi" w:cstheme="minorHAnsi"/>
                <w:b/>
                <w:sz w:val="20"/>
                <w:szCs w:val="20"/>
              </w:rPr>
              <w:t>Nazwa i model urządzenia</w:t>
            </w:r>
          </w:p>
        </w:tc>
        <w:tc>
          <w:tcPr>
            <w:tcW w:w="594" w:type="dxa"/>
            <w:shd w:val="clear" w:color="auto" w:fill="BFBFBF" w:themeFill="background1" w:themeFillShade="BF"/>
          </w:tcPr>
          <w:p w14:paraId="74716AFD" w14:textId="77777777" w:rsidR="00FC2F81" w:rsidRPr="000B5793" w:rsidRDefault="00FC2F81" w:rsidP="004F5223">
            <w:pPr>
              <w:widowControl w:val="0"/>
              <w:tabs>
                <w:tab w:val="left" w:pos="709"/>
              </w:tabs>
              <w:jc w:val="center"/>
              <w:rPr>
                <w:rFonts w:asciiTheme="minorHAnsi" w:hAnsiTheme="minorHAnsi" w:cstheme="minorHAnsi"/>
                <w:b/>
                <w:sz w:val="20"/>
                <w:szCs w:val="20"/>
              </w:rPr>
            </w:pPr>
            <w:r w:rsidRPr="000B5793">
              <w:rPr>
                <w:rFonts w:asciiTheme="minorHAnsi" w:hAnsiTheme="minorHAnsi" w:cstheme="minorHAnsi"/>
                <w:b/>
                <w:sz w:val="20"/>
                <w:szCs w:val="20"/>
              </w:rPr>
              <w:t>Ilość szt.</w:t>
            </w:r>
          </w:p>
        </w:tc>
        <w:tc>
          <w:tcPr>
            <w:tcW w:w="1674" w:type="dxa"/>
            <w:shd w:val="clear" w:color="auto" w:fill="BFBFBF" w:themeFill="background1" w:themeFillShade="BF"/>
          </w:tcPr>
          <w:p w14:paraId="3E225B1B" w14:textId="77777777" w:rsidR="00FC2F81" w:rsidRPr="000B5793" w:rsidRDefault="00FC2F81" w:rsidP="004F5223">
            <w:pPr>
              <w:widowControl w:val="0"/>
              <w:tabs>
                <w:tab w:val="left" w:pos="709"/>
              </w:tabs>
              <w:jc w:val="center"/>
              <w:rPr>
                <w:rFonts w:asciiTheme="minorHAnsi" w:hAnsiTheme="minorHAnsi" w:cstheme="minorHAnsi"/>
                <w:b/>
                <w:sz w:val="20"/>
                <w:szCs w:val="20"/>
              </w:rPr>
            </w:pPr>
            <w:r w:rsidRPr="000B5793">
              <w:rPr>
                <w:rFonts w:asciiTheme="minorHAnsi" w:hAnsiTheme="minorHAnsi" w:cstheme="minorHAnsi"/>
                <w:b/>
                <w:sz w:val="20"/>
                <w:szCs w:val="20"/>
              </w:rPr>
              <w:t>Cena jednostkowa netto</w:t>
            </w:r>
          </w:p>
        </w:tc>
        <w:tc>
          <w:tcPr>
            <w:tcW w:w="1984" w:type="dxa"/>
            <w:shd w:val="clear" w:color="auto" w:fill="BFBFBF" w:themeFill="background1" w:themeFillShade="BF"/>
          </w:tcPr>
          <w:p w14:paraId="470DE390" w14:textId="77777777" w:rsidR="00FC2F81" w:rsidRPr="000B5793" w:rsidRDefault="00FC2F81" w:rsidP="004F5223">
            <w:pPr>
              <w:widowControl w:val="0"/>
              <w:tabs>
                <w:tab w:val="left" w:pos="709"/>
              </w:tabs>
              <w:jc w:val="center"/>
              <w:rPr>
                <w:rFonts w:asciiTheme="minorHAnsi" w:hAnsiTheme="minorHAnsi" w:cstheme="minorHAnsi"/>
                <w:b/>
                <w:sz w:val="20"/>
                <w:szCs w:val="20"/>
              </w:rPr>
            </w:pPr>
            <w:r w:rsidRPr="000B5793">
              <w:rPr>
                <w:rFonts w:asciiTheme="minorHAnsi" w:hAnsiTheme="minorHAnsi" w:cstheme="minorHAnsi"/>
                <w:b/>
                <w:sz w:val="20"/>
                <w:szCs w:val="20"/>
              </w:rPr>
              <w:t>Wartość netto</w:t>
            </w:r>
            <w:r>
              <w:rPr>
                <w:rFonts w:asciiTheme="minorHAnsi" w:hAnsiTheme="minorHAnsi" w:cstheme="minorHAnsi"/>
                <w:b/>
                <w:sz w:val="20"/>
                <w:szCs w:val="20"/>
              </w:rPr>
              <w:br/>
              <w:t>(cena jednostkowa x ilość szt.)</w:t>
            </w:r>
          </w:p>
        </w:tc>
      </w:tr>
      <w:tr w:rsidR="00FC2F81" w:rsidRPr="000B5793" w14:paraId="283E2132" w14:textId="77777777" w:rsidTr="004F5223">
        <w:tc>
          <w:tcPr>
            <w:tcW w:w="494" w:type="dxa"/>
          </w:tcPr>
          <w:p w14:paraId="7C8BE223" w14:textId="77777777" w:rsidR="00FC2F81" w:rsidRPr="000B5793" w:rsidRDefault="00FC2F81" w:rsidP="004F5223">
            <w:pPr>
              <w:widowControl w:val="0"/>
              <w:tabs>
                <w:tab w:val="left" w:pos="709"/>
              </w:tabs>
              <w:rPr>
                <w:rFonts w:asciiTheme="minorHAnsi" w:hAnsiTheme="minorHAnsi" w:cstheme="minorHAnsi"/>
                <w:sz w:val="20"/>
                <w:szCs w:val="20"/>
              </w:rPr>
            </w:pPr>
            <w:r w:rsidRPr="000B5793">
              <w:rPr>
                <w:rFonts w:asciiTheme="minorHAnsi" w:hAnsiTheme="minorHAnsi" w:cstheme="minorHAnsi"/>
                <w:sz w:val="20"/>
                <w:szCs w:val="20"/>
              </w:rPr>
              <w:t>1</w:t>
            </w:r>
          </w:p>
        </w:tc>
        <w:tc>
          <w:tcPr>
            <w:tcW w:w="2253" w:type="dxa"/>
          </w:tcPr>
          <w:p w14:paraId="1D6F44B0" w14:textId="37B11E94" w:rsidR="00FC2F81" w:rsidRPr="000B5793" w:rsidRDefault="00791D85" w:rsidP="00DE4AEA">
            <w:pPr>
              <w:widowControl w:val="0"/>
              <w:tabs>
                <w:tab w:val="left" w:pos="709"/>
              </w:tabs>
              <w:jc w:val="center"/>
              <w:rPr>
                <w:rFonts w:asciiTheme="minorHAnsi" w:hAnsiTheme="minorHAnsi" w:cstheme="minorHAnsi"/>
                <w:sz w:val="20"/>
                <w:szCs w:val="20"/>
              </w:rPr>
            </w:pPr>
            <w:r>
              <w:rPr>
                <w:rFonts w:asciiTheme="minorHAnsi" w:hAnsiTheme="minorHAnsi" w:cstheme="minorHAnsi"/>
                <w:sz w:val="20"/>
                <w:szCs w:val="20"/>
              </w:rPr>
              <w:t>Monitor LCD 24’’</w:t>
            </w:r>
          </w:p>
        </w:tc>
        <w:tc>
          <w:tcPr>
            <w:tcW w:w="2567" w:type="dxa"/>
          </w:tcPr>
          <w:p w14:paraId="50AAE409" w14:textId="77777777" w:rsidR="00FC2F81" w:rsidRPr="000B5793" w:rsidRDefault="00FC2F81" w:rsidP="004F5223">
            <w:pPr>
              <w:widowControl w:val="0"/>
              <w:tabs>
                <w:tab w:val="left" w:pos="709"/>
              </w:tabs>
              <w:jc w:val="center"/>
              <w:rPr>
                <w:rFonts w:asciiTheme="minorHAnsi" w:hAnsiTheme="minorHAnsi" w:cstheme="minorHAnsi"/>
                <w:sz w:val="20"/>
                <w:szCs w:val="20"/>
              </w:rPr>
            </w:pPr>
          </w:p>
        </w:tc>
        <w:tc>
          <w:tcPr>
            <w:tcW w:w="594" w:type="dxa"/>
          </w:tcPr>
          <w:p w14:paraId="46FB0DC7" w14:textId="2639B9E4" w:rsidR="00FC2F81" w:rsidRPr="000B5793" w:rsidRDefault="00791D85" w:rsidP="004F5223">
            <w:pPr>
              <w:widowControl w:val="0"/>
              <w:tabs>
                <w:tab w:val="left" w:pos="709"/>
              </w:tabs>
              <w:jc w:val="center"/>
              <w:rPr>
                <w:rFonts w:asciiTheme="minorHAnsi" w:hAnsiTheme="minorHAnsi" w:cstheme="minorHAnsi"/>
                <w:sz w:val="20"/>
                <w:szCs w:val="20"/>
              </w:rPr>
            </w:pPr>
            <w:r>
              <w:rPr>
                <w:rFonts w:asciiTheme="minorHAnsi" w:hAnsiTheme="minorHAnsi" w:cstheme="minorHAnsi"/>
                <w:sz w:val="20"/>
                <w:szCs w:val="20"/>
              </w:rPr>
              <w:t>800</w:t>
            </w:r>
          </w:p>
        </w:tc>
        <w:tc>
          <w:tcPr>
            <w:tcW w:w="1674" w:type="dxa"/>
          </w:tcPr>
          <w:p w14:paraId="284C6356" w14:textId="77777777" w:rsidR="00FC2F81" w:rsidRPr="000B5793" w:rsidRDefault="00FC2F81" w:rsidP="004F5223">
            <w:pPr>
              <w:widowControl w:val="0"/>
              <w:tabs>
                <w:tab w:val="left" w:pos="709"/>
              </w:tabs>
              <w:jc w:val="center"/>
              <w:rPr>
                <w:rFonts w:asciiTheme="minorHAnsi" w:hAnsiTheme="minorHAnsi" w:cstheme="minorHAnsi"/>
                <w:sz w:val="20"/>
                <w:szCs w:val="20"/>
              </w:rPr>
            </w:pPr>
          </w:p>
        </w:tc>
        <w:tc>
          <w:tcPr>
            <w:tcW w:w="1984" w:type="dxa"/>
          </w:tcPr>
          <w:p w14:paraId="158B9E21" w14:textId="77777777" w:rsidR="00FC2F81" w:rsidRPr="000B5793" w:rsidRDefault="00FC2F81" w:rsidP="004F5223">
            <w:pPr>
              <w:widowControl w:val="0"/>
              <w:tabs>
                <w:tab w:val="left" w:pos="709"/>
              </w:tabs>
              <w:jc w:val="center"/>
              <w:rPr>
                <w:rFonts w:asciiTheme="minorHAnsi" w:hAnsiTheme="minorHAnsi" w:cstheme="minorHAnsi"/>
                <w:sz w:val="20"/>
                <w:szCs w:val="20"/>
              </w:rPr>
            </w:pPr>
          </w:p>
        </w:tc>
      </w:tr>
      <w:tr w:rsidR="00FC2F81" w:rsidRPr="000B5793" w14:paraId="3AC9DFF2" w14:textId="77777777" w:rsidTr="004F5223">
        <w:tc>
          <w:tcPr>
            <w:tcW w:w="5908" w:type="dxa"/>
            <w:gridSpan w:val="4"/>
          </w:tcPr>
          <w:p w14:paraId="25341E3E" w14:textId="77777777" w:rsidR="00FC2F81" w:rsidRPr="000B5793" w:rsidRDefault="00FC2F81" w:rsidP="004F5223">
            <w:pPr>
              <w:widowControl w:val="0"/>
              <w:tabs>
                <w:tab w:val="left" w:pos="709"/>
              </w:tabs>
              <w:rPr>
                <w:rFonts w:asciiTheme="minorHAnsi" w:hAnsiTheme="minorHAnsi" w:cstheme="minorHAnsi"/>
                <w:sz w:val="20"/>
                <w:szCs w:val="20"/>
              </w:rPr>
            </w:pPr>
          </w:p>
        </w:tc>
        <w:tc>
          <w:tcPr>
            <w:tcW w:w="1674" w:type="dxa"/>
          </w:tcPr>
          <w:p w14:paraId="5B78F515" w14:textId="5CBB19A9" w:rsidR="00FC2F81" w:rsidRPr="000B5793" w:rsidRDefault="00062679" w:rsidP="004F5223">
            <w:pPr>
              <w:widowControl w:val="0"/>
              <w:tabs>
                <w:tab w:val="left" w:pos="709"/>
              </w:tabs>
              <w:jc w:val="right"/>
              <w:rPr>
                <w:rFonts w:asciiTheme="minorHAnsi" w:hAnsiTheme="minorHAnsi" w:cstheme="minorHAnsi"/>
                <w:b/>
                <w:sz w:val="20"/>
                <w:szCs w:val="20"/>
              </w:rPr>
            </w:pPr>
            <w:r>
              <w:rPr>
                <w:rFonts w:asciiTheme="minorHAnsi" w:hAnsiTheme="minorHAnsi" w:cstheme="minorHAnsi"/>
                <w:b/>
                <w:sz w:val="20"/>
                <w:szCs w:val="20"/>
              </w:rPr>
              <w:t>ŁĄCZAN CENA NETTO OFERTY</w:t>
            </w:r>
          </w:p>
        </w:tc>
        <w:tc>
          <w:tcPr>
            <w:tcW w:w="1984" w:type="dxa"/>
          </w:tcPr>
          <w:p w14:paraId="4A5F082F" w14:textId="77777777" w:rsidR="00FC2F81" w:rsidRPr="000B5793" w:rsidRDefault="00FC2F81" w:rsidP="004F5223">
            <w:pPr>
              <w:widowControl w:val="0"/>
              <w:tabs>
                <w:tab w:val="left" w:pos="709"/>
              </w:tabs>
              <w:rPr>
                <w:rFonts w:asciiTheme="minorHAnsi" w:hAnsiTheme="minorHAnsi" w:cstheme="minorHAnsi"/>
                <w:sz w:val="20"/>
                <w:szCs w:val="20"/>
              </w:rPr>
            </w:pPr>
          </w:p>
        </w:tc>
      </w:tr>
    </w:tbl>
    <w:p w14:paraId="1EF8E4F3" w14:textId="77777777" w:rsidR="001F4C22" w:rsidRDefault="001F4C22" w:rsidP="001F4C22">
      <w:pPr>
        <w:spacing w:before="0"/>
        <w:ind w:left="426" w:right="-34"/>
        <w:rPr>
          <w:rFonts w:ascii="Calibri" w:hAnsi="Calibri" w:cs="Calibri"/>
          <w:sz w:val="20"/>
          <w:szCs w:val="20"/>
        </w:rPr>
      </w:pPr>
    </w:p>
    <w:p w14:paraId="4006AE9C" w14:textId="7AAB76C9" w:rsidR="00E71FDA" w:rsidRPr="00C20338" w:rsidRDefault="00E71FDA" w:rsidP="00C677C2">
      <w:pPr>
        <w:numPr>
          <w:ilvl w:val="0"/>
          <w:numId w:val="4"/>
        </w:numPr>
        <w:tabs>
          <w:tab w:val="clear" w:pos="502"/>
        </w:tabs>
        <w:spacing w:before="0"/>
        <w:ind w:left="426" w:right="-34" w:hanging="426"/>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C677C2">
      <w:pPr>
        <w:numPr>
          <w:ilvl w:val="0"/>
          <w:numId w:val="4"/>
        </w:numPr>
        <w:tabs>
          <w:tab w:val="clear" w:pos="502"/>
          <w:tab w:val="num" w:pos="360"/>
          <w:tab w:val="num" w:pos="426"/>
        </w:tabs>
        <w:spacing w:before="0"/>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505B6AD7" w:rsidR="002422DB" w:rsidRPr="00C20338" w:rsidRDefault="00AE00EF" w:rsidP="00C677C2">
      <w:pPr>
        <w:pStyle w:val="Akapitzlist"/>
        <w:numPr>
          <w:ilvl w:val="0"/>
          <w:numId w:val="20"/>
        </w:numPr>
        <w:spacing w:after="0" w:line="240" w:lineRule="auto"/>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1F4C22">
        <w:rPr>
          <w:rFonts w:cs="Calibri"/>
          <w:b/>
          <w:sz w:val="20"/>
          <w:szCs w:val="20"/>
        </w:rPr>
        <w:t>9</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779BA6FB" w14:textId="1C633ABA" w:rsidR="00756F94" w:rsidRPr="00033106" w:rsidRDefault="00033106" w:rsidP="00033106">
      <w:pPr>
        <w:pStyle w:val="Akapitzlist"/>
        <w:numPr>
          <w:ilvl w:val="0"/>
          <w:numId w:val="20"/>
        </w:numPr>
        <w:spacing w:after="0" w:line="240" w:lineRule="auto"/>
        <w:jc w:val="both"/>
        <w:rPr>
          <w:rFonts w:cs="Calibri"/>
          <w:sz w:val="20"/>
          <w:szCs w:val="20"/>
        </w:rPr>
      </w:pPr>
      <w:r>
        <w:rPr>
          <w:rFonts w:cs="Calibri"/>
          <w:sz w:val="20"/>
          <w:szCs w:val="20"/>
        </w:rPr>
        <w:t>zamówienie wykonam(y) samodzielnie.</w:t>
      </w:r>
    </w:p>
    <w:p w14:paraId="0EBE09F4"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wyrażamy zgodę na wprowadzenie skanu naszej oferty do Platformy Zakupowej Zamawiającego,</w:t>
      </w:r>
    </w:p>
    <w:p w14:paraId="3B3672BE" w14:textId="78718EC9"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się do podpisania Umowy</w:t>
      </w:r>
      <w:r w:rsidR="00FC2F81">
        <w:rPr>
          <w:rFonts w:cs="Calibri"/>
          <w:sz w:val="20"/>
          <w:szCs w:val="20"/>
        </w:rPr>
        <w:t xml:space="preserve"> Ramowej</w:t>
      </w:r>
      <w:r w:rsidRPr="00C26715">
        <w:rPr>
          <w:rFonts w:cs="Calibri"/>
          <w:sz w:val="20"/>
          <w:szCs w:val="20"/>
        </w:rPr>
        <w:t xml:space="preserve">, zgodnej z projektem stanowiącym </w:t>
      </w:r>
      <w:r w:rsidRPr="00C26715">
        <w:rPr>
          <w:rFonts w:cs="Calibri"/>
          <w:b/>
          <w:sz w:val="20"/>
          <w:szCs w:val="20"/>
        </w:rPr>
        <w:t xml:space="preserve">Załącznik nr </w:t>
      </w:r>
      <w:r w:rsidR="00FE48CB">
        <w:rPr>
          <w:rFonts w:cs="Calibri"/>
          <w:b/>
          <w:sz w:val="20"/>
          <w:szCs w:val="20"/>
        </w:rPr>
        <w:t>8</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0A488AB7" w:rsidR="007D3A1F" w:rsidRPr="00C20338" w:rsidRDefault="007D3A1F" w:rsidP="00FC2F81">
      <w:pPr>
        <w:pStyle w:val="Akapitzlist"/>
        <w:numPr>
          <w:ilvl w:val="0"/>
          <w:numId w:val="27"/>
        </w:numPr>
        <w:spacing w:after="0" w:line="240" w:lineRule="auto"/>
        <w:jc w:val="both"/>
        <w:rPr>
          <w:rFonts w:cs="Calibri"/>
          <w:sz w:val="20"/>
          <w:szCs w:val="20"/>
        </w:rPr>
      </w:pPr>
      <w:r w:rsidRPr="00C20338">
        <w:rPr>
          <w:rFonts w:cs="Calibr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C20338" w:rsidRDefault="007D3A1F" w:rsidP="00FC2F81">
      <w:pPr>
        <w:numPr>
          <w:ilvl w:val="0"/>
          <w:numId w:val="27"/>
        </w:numPr>
        <w:spacing w:before="0"/>
        <w:rPr>
          <w:rFonts w:ascii="Calibri" w:hAnsi="Calibri" w:cs="Calibri"/>
          <w:sz w:val="20"/>
          <w:szCs w:val="20"/>
        </w:rPr>
      </w:pPr>
      <w:r w:rsidRPr="00C20338">
        <w:rPr>
          <w:rFonts w:ascii="Calibri" w:hAnsi="Calibri" w:cs="Calibri"/>
          <w:sz w:val="20"/>
          <w:szCs w:val="20"/>
        </w:rPr>
        <w:lastRenderedPageBreak/>
        <w:t xml:space="preserve">jesteśmy podmiotem, w którym Skarb Państwa posiada bezpośrednio lub pośrednio udziały [dodatkowa informacja do celów statystycznych]: </w:t>
      </w:r>
    </w:p>
    <w:p w14:paraId="219F8AC0" w14:textId="77777777" w:rsidR="007D3A1F" w:rsidRPr="00C20338" w:rsidRDefault="007D3A1F" w:rsidP="00C677C2">
      <w:pPr>
        <w:spacing w:before="0"/>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FC5BD0">
        <w:rPr>
          <w:rFonts w:ascii="Calibri" w:hAnsi="Calibri" w:cs="Calibri"/>
          <w:sz w:val="20"/>
          <w:szCs w:val="20"/>
        </w:rPr>
      </w:r>
      <w:r w:rsidR="00FC5BD0">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FC5BD0">
        <w:rPr>
          <w:rFonts w:ascii="Calibri" w:hAnsi="Calibri" w:cs="Calibri"/>
          <w:sz w:val="20"/>
          <w:szCs w:val="20"/>
        </w:rPr>
      </w:r>
      <w:r w:rsidR="00FC5BD0">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A46244">
      <w:pPr>
        <w:pStyle w:val="Akapitzlist"/>
        <w:numPr>
          <w:ilvl w:val="0"/>
          <w:numId w:val="27"/>
        </w:numPr>
        <w:spacing w:after="0" w:line="240" w:lineRule="auto"/>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A46244">
      <w:pPr>
        <w:pStyle w:val="Akapitzlist"/>
        <w:spacing w:after="0" w:line="240" w:lineRule="auto"/>
        <w:ind w:left="714"/>
        <w:jc w:val="both"/>
        <w:rPr>
          <w:rFonts w:cs="Calibri"/>
          <w:iCs/>
          <w:sz w:val="20"/>
          <w:szCs w:val="20"/>
        </w:rPr>
      </w:pPr>
      <w:r w:rsidRPr="00C20338">
        <w:rPr>
          <w:rFonts w:cs="Calibri"/>
          <w:iCs/>
          <w:sz w:val="20"/>
          <w:szCs w:val="20"/>
        </w:rPr>
        <w:t>Pan(i) …………………………………………..………. , tel.: …………………………………………….. e-mail: …………………………....</w:t>
      </w:r>
    </w:p>
    <w:p w14:paraId="3F566324" w14:textId="77777777" w:rsidR="00B27CD1" w:rsidRPr="00B27CD1" w:rsidRDefault="003B17F3" w:rsidP="00B27CD1">
      <w:pPr>
        <w:pStyle w:val="Akapitzlist"/>
        <w:numPr>
          <w:ilvl w:val="1"/>
          <w:numId w:val="17"/>
        </w:numPr>
        <w:spacing w:after="0" w:line="240" w:lineRule="auto"/>
        <w:jc w:val="both"/>
        <w:rPr>
          <w:rFonts w:cs="Calibri"/>
          <w:iCs/>
          <w:sz w:val="20"/>
          <w:szCs w:val="20"/>
        </w:rPr>
      </w:pPr>
      <w:r w:rsidRPr="00C20338">
        <w:rPr>
          <w:rFonts w:cs="Calibri"/>
          <w:sz w:val="19"/>
          <w:szCs w:val="19"/>
          <w:lang w:eastAsia="pl-PL"/>
        </w:rPr>
        <w:t>informacje o aukcji elektronicznej należy przesłać na adres e-mail: ………………….…….……...</w:t>
      </w:r>
    </w:p>
    <w:p w14:paraId="09EE8982" w14:textId="77777777" w:rsidR="00B27CD1" w:rsidRPr="00B27CD1" w:rsidRDefault="00B27CD1" w:rsidP="00B27CD1">
      <w:pPr>
        <w:pStyle w:val="Akapitzlist"/>
        <w:numPr>
          <w:ilvl w:val="1"/>
          <w:numId w:val="17"/>
        </w:numPr>
        <w:spacing w:after="0" w:line="240" w:lineRule="auto"/>
        <w:jc w:val="both"/>
        <w:rPr>
          <w:rFonts w:cs="Calibri"/>
          <w:iCs/>
          <w:sz w:val="20"/>
          <w:szCs w:val="20"/>
        </w:rPr>
      </w:pPr>
      <w:r w:rsidRPr="00B27CD1">
        <w:rPr>
          <w:sz w:val="20"/>
          <w:szCs w:val="20"/>
        </w:rPr>
        <w:t>zapoznałem(liśmy) się z treścią dokumentu „</w:t>
      </w:r>
      <w:r w:rsidRPr="00B27CD1">
        <w:rPr>
          <w:b/>
          <w:sz w:val="20"/>
          <w:szCs w:val="20"/>
        </w:rPr>
        <w:t>Obowiązek informacyjny</w:t>
      </w:r>
      <w:r w:rsidRPr="00B27CD1">
        <w:rPr>
          <w:sz w:val="20"/>
          <w:szCs w:val="20"/>
        </w:rPr>
        <w:t xml:space="preserve">”, który znajduje się na stronie internetowej </w:t>
      </w:r>
      <w:hyperlink r:id="rId13" w:history="1">
        <w:r w:rsidRPr="00B27CD1">
          <w:rPr>
            <w:rStyle w:val="Hipercze"/>
            <w:sz w:val="20"/>
            <w:szCs w:val="20"/>
          </w:rPr>
          <w:t>https://zamowienia.enea.pl</w:t>
        </w:r>
      </w:hyperlink>
      <w:r w:rsidRPr="00B27CD1">
        <w:rPr>
          <w:sz w:val="20"/>
          <w:szCs w:val="20"/>
        </w:rPr>
        <w:t xml:space="preserve"> pod poz. nr 1,</w:t>
      </w:r>
    </w:p>
    <w:p w14:paraId="5925394D" w14:textId="77777777" w:rsidR="00B27CD1" w:rsidRPr="00B27CD1" w:rsidRDefault="00B27CD1" w:rsidP="00B27CD1">
      <w:pPr>
        <w:pStyle w:val="Akapitzlist"/>
        <w:numPr>
          <w:ilvl w:val="1"/>
          <w:numId w:val="17"/>
        </w:numPr>
        <w:spacing w:after="0" w:line="240" w:lineRule="auto"/>
        <w:jc w:val="both"/>
        <w:rPr>
          <w:rFonts w:cs="Calibri"/>
          <w:iCs/>
          <w:sz w:val="20"/>
          <w:szCs w:val="20"/>
        </w:rPr>
      </w:pPr>
      <w:r w:rsidRPr="00B27CD1">
        <w:rPr>
          <w:rFonts w:eastAsiaTheme="minorHAnsi"/>
          <w:iCs/>
          <w:sz w:val="20"/>
          <w:szCs w:val="20"/>
        </w:rPr>
        <w:t>wypełniłem (liśmy) obowiązki informacyjne przewidziane w art. 13 lub art. 14 RODO</w:t>
      </w:r>
      <w:r w:rsidRPr="002762F5">
        <w:rPr>
          <w:rStyle w:val="Odwoanieprzypisudolnego"/>
          <w:rFonts w:eastAsiaTheme="minorHAnsi"/>
          <w:iCs/>
          <w:sz w:val="20"/>
          <w:szCs w:val="20"/>
        </w:rPr>
        <w:footnoteReference w:id="2"/>
      </w:r>
      <w:r w:rsidRPr="00B27CD1">
        <w:rPr>
          <w:rFonts w:eastAsiaTheme="minorHAnsi"/>
          <w:iCs/>
          <w:sz w:val="20"/>
          <w:szCs w:val="20"/>
        </w:rPr>
        <w:t xml:space="preserve"> wobec osób fizycznych, od których dane osobowe bezpośrednio lub pośrednio pozyskałem w celu ubiegania się o udzielenie zamówienia w niniejszym postępowaniu.</w:t>
      </w:r>
      <w:r w:rsidRPr="002762F5">
        <w:rPr>
          <w:rFonts w:eastAsiaTheme="minorHAnsi"/>
          <w:vertAlign w:val="superscript"/>
        </w:rPr>
        <w:footnoteReference w:id="3"/>
      </w:r>
    </w:p>
    <w:p w14:paraId="0CF921C2" w14:textId="3DBB652D" w:rsidR="00B27CD1" w:rsidRPr="00B27CD1" w:rsidRDefault="00B27CD1" w:rsidP="00B27CD1">
      <w:pPr>
        <w:pStyle w:val="Akapitzlist"/>
        <w:numPr>
          <w:ilvl w:val="1"/>
          <w:numId w:val="17"/>
        </w:numPr>
        <w:spacing w:after="0" w:line="240" w:lineRule="auto"/>
        <w:jc w:val="both"/>
        <w:rPr>
          <w:rFonts w:cs="Calibri"/>
          <w:iCs/>
          <w:sz w:val="20"/>
          <w:szCs w:val="20"/>
        </w:rPr>
      </w:pPr>
      <w:r w:rsidRPr="00B27CD1">
        <w:rPr>
          <w:rFonts w:asciiTheme="minorHAnsi" w:hAnsiTheme="minorHAnsi" w:cstheme="minorHAnsi"/>
          <w:iCs/>
          <w:sz w:val="20"/>
          <w:szCs w:val="20"/>
        </w:rPr>
        <w:t>Oświadczam(y), że zobowiązuję(my) się:</w:t>
      </w:r>
    </w:p>
    <w:p w14:paraId="4C90BCBC" w14:textId="77777777" w:rsidR="00B27CD1" w:rsidRPr="006E6766" w:rsidRDefault="00B27CD1" w:rsidP="0073017E">
      <w:pPr>
        <w:pStyle w:val="Akapitzlist"/>
        <w:numPr>
          <w:ilvl w:val="0"/>
          <w:numId w:val="68"/>
        </w:numPr>
        <w:tabs>
          <w:tab w:val="left" w:pos="4395"/>
        </w:tabs>
        <w:spacing w:after="0" w:line="240" w:lineRule="auto"/>
        <w:ind w:left="851"/>
        <w:contextualSpacing w:val="0"/>
        <w:jc w:val="both"/>
        <w:rPr>
          <w:rFonts w:asciiTheme="minorHAnsi" w:hAnsiTheme="minorHAnsi" w:cstheme="minorHAnsi"/>
          <w:iCs/>
          <w:sz w:val="20"/>
          <w:szCs w:val="20"/>
        </w:rPr>
      </w:pPr>
      <w:r w:rsidRPr="006E6766">
        <w:rPr>
          <w:rFonts w:asciiTheme="minorHAnsi" w:hAnsiTheme="minorHAnsi" w:cstheme="minorHAnsi"/>
          <w:iCs/>
          <w:sz w:val="20"/>
          <w:szCs w:val="20"/>
        </w:rPr>
        <w:t>do wykorzystania wszelkich informacji sensytywnych przekazanych lub udostępnionych przez ENEA Operator Sp. z o.o. jedynie do celów przeprowadzenia niniejszego postępowania o udzielenie zamówienia oraz nieudostępniania ich osobom trzecim ani niepublikowania w jakiejkolwiek formie w całości lub części,</w:t>
      </w:r>
    </w:p>
    <w:p w14:paraId="67A5470B" w14:textId="77777777" w:rsidR="00B27CD1" w:rsidRPr="006E6766" w:rsidRDefault="00B27CD1" w:rsidP="0073017E">
      <w:pPr>
        <w:pStyle w:val="Akapitzlist"/>
        <w:numPr>
          <w:ilvl w:val="0"/>
          <w:numId w:val="68"/>
        </w:numPr>
        <w:tabs>
          <w:tab w:val="left" w:pos="4395"/>
        </w:tabs>
        <w:spacing w:after="0" w:line="240" w:lineRule="auto"/>
        <w:ind w:left="851"/>
        <w:contextualSpacing w:val="0"/>
        <w:jc w:val="both"/>
        <w:rPr>
          <w:rFonts w:asciiTheme="minorHAnsi" w:hAnsiTheme="minorHAnsi" w:cstheme="minorHAnsi"/>
          <w:iCs/>
          <w:sz w:val="20"/>
          <w:szCs w:val="20"/>
        </w:rPr>
      </w:pPr>
      <w:r w:rsidRPr="006E6766">
        <w:rPr>
          <w:rFonts w:asciiTheme="minorHAnsi" w:hAnsiTheme="minorHAnsi" w:cstheme="minorHAnsi"/>
          <w:iCs/>
          <w:sz w:val="20"/>
          <w:szCs w:val="20"/>
        </w:rPr>
        <w:t>informacje sensytywne odpowiednio zabezpieczyć, chronić w trakcie przeprowadzenia niniejszego postępowania o udzielenie zamówienia,</w:t>
      </w:r>
    </w:p>
    <w:p w14:paraId="4AA36D87" w14:textId="77777777" w:rsidR="00B27CD1" w:rsidRPr="006B2C64" w:rsidRDefault="00B27CD1" w:rsidP="0073017E">
      <w:pPr>
        <w:pStyle w:val="Akapitzlist"/>
        <w:numPr>
          <w:ilvl w:val="0"/>
          <w:numId w:val="68"/>
        </w:numPr>
        <w:tabs>
          <w:tab w:val="left" w:pos="4395"/>
        </w:tabs>
        <w:spacing w:after="0" w:line="240" w:lineRule="auto"/>
        <w:ind w:left="851"/>
        <w:contextualSpacing w:val="0"/>
        <w:jc w:val="both"/>
        <w:rPr>
          <w:iCs/>
          <w:sz w:val="20"/>
          <w:szCs w:val="20"/>
        </w:rPr>
      </w:pPr>
      <w:r w:rsidRPr="006E6766">
        <w:rPr>
          <w:rFonts w:asciiTheme="minorHAnsi" w:hAnsiTheme="minorHAnsi" w:cstheme="minorHAnsi"/>
          <w:iCs/>
          <w:sz w:val="20"/>
          <w:szCs w:val="20"/>
        </w:rPr>
        <w:t>informacje sensytywne odpowiednio zabezpieczyć, chronić lub trwale zniszczyć (tj. również trwale usunąć z systemów teleinformatycznych) albo zwrócić natychmiast po zakończeniu niniejszego postępowania o udzielenie zamówienia</w:t>
      </w:r>
      <w:r w:rsidRPr="00291102">
        <w:rPr>
          <w:iCs/>
          <w:sz w:val="20"/>
          <w:szCs w:val="20"/>
        </w:rPr>
        <w:t>.</w:t>
      </w:r>
    </w:p>
    <w:p w14:paraId="34B17CDB" w14:textId="77777777" w:rsidR="00B27CD1" w:rsidRPr="00FC2F81" w:rsidRDefault="00B27CD1" w:rsidP="00B27CD1">
      <w:pPr>
        <w:pStyle w:val="Akapitzlist"/>
        <w:spacing w:after="0" w:line="240" w:lineRule="auto"/>
        <w:jc w:val="both"/>
        <w:rPr>
          <w:rFonts w:cs="Calibri"/>
          <w:iCs/>
          <w:sz w:val="20"/>
          <w:szCs w:val="20"/>
        </w:rPr>
      </w:pPr>
    </w:p>
    <w:p w14:paraId="6908B466" w14:textId="6D284C42" w:rsidR="00756F94" w:rsidRDefault="00756F94" w:rsidP="00D14E47">
      <w:pPr>
        <w:numPr>
          <w:ilvl w:val="0"/>
          <w:numId w:val="4"/>
        </w:numPr>
        <w:ind w:right="-34" w:hanging="426"/>
        <w:jc w:val="left"/>
        <w:rPr>
          <w:rFonts w:ascii="Calibri" w:hAnsi="Calibri" w:cs="Calibri"/>
          <w:iCs/>
          <w:sz w:val="20"/>
          <w:szCs w:val="20"/>
        </w:rPr>
      </w:pPr>
      <w:r>
        <w:rPr>
          <w:rFonts w:ascii="Calibri" w:hAnsi="Calibri" w:cs="Calibri"/>
          <w:iCs/>
          <w:sz w:val="20"/>
          <w:szCs w:val="20"/>
        </w:rPr>
        <w:t>Oferujemy następujące urządzenia:</w:t>
      </w:r>
    </w:p>
    <w:tbl>
      <w:tblPr>
        <w:tblStyle w:val="Tabela-Siatka61"/>
        <w:tblpPr w:leftFromText="141" w:rightFromText="141" w:vertAnchor="text" w:tblpY="1"/>
        <w:tblOverlap w:val="never"/>
        <w:tblW w:w="9492" w:type="dxa"/>
        <w:tblLook w:val="04A0" w:firstRow="1" w:lastRow="0" w:firstColumn="1" w:lastColumn="0" w:noHBand="0" w:noVBand="1"/>
      </w:tblPr>
      <w:tblGrid>
        <w:gridCol w:w="592"/>
        <w:gridCol w:w="4790"/>
        <w:gridCol w:w="4110"/>
      </w:tblGrid>
      <w:tr w:rsidR="00756F94" w:rsidRPr="00756F94" w14:paraId="50A9A7F1" w14:textId="77777777" w:rsidTr="00897D7F">
        <w:trPr>
          <w:trHeight w:val="491"/>
        </w:trPr>
        <w:tc>
          <w:tcPr>
            <w:tcW w:w="9492" w:type="dxa"/>
            <w:gridSpan w:val="3"/>
            <w:tcBorders>
              <w:top w:val="single" w:sz="4" w:space="0" w:color="auto"/>
            </w:tcBorders>
            <w:shd w:val="clear" w:color="auto" w:fill="F2F2F2"/>
          </w:tcPr>
          <w:p w14:paraId="1CA1A499" w14:textId="5AC2B157" w:rsidR="00897D7F" w:rsidRPr="00897D7F" w:rsidRDefault="00897D7F" w:rsidP="00897D7F">
            <w:pPr>
              <w:pStyle w:val="Akapitzlist"/>
              <w:ind w:left="482"/>
              <w:jc w:val="center"/>
              <w:rPr>
                <w:rFonts w:asciiTheme="minorHAnsi" w:hAnsiTheme="minorHAnsi" w:cstheme="minorHAnsi"/>
                <w:b/>
                <w:sz w:val="20"/>
                <w:szCs w:val="20"/>
              </w:rPr>
            </w:pPr>
            <w:r w:rsidRPr="00897D7F">
              <w:rPr>
                <w:rFonts w:asciiTheme="minorHAnsi" w:hAnsiTheme="minorHAnsi" w:cstheme="minorHAnsi"/>
                <w:b/>
                <w:bCs/>
                <w:sz w:val="20"/>
                <w:szCs w:val="20"/>
              </w:rPr>
              <w:t xml:space="preserve"> </w:t>
            </w:r>
            <w:r>
              <w:rPr>
                <w:rFonts w:asciiTheme="minorHAnsi" w:hAnsiTheme="minorHAnsi" w:cstheme="minorHAnsi"/>
                <w:b/>
                <w:bCs/>
                <w:sz w:val="20"/>
                <w:szCs w:val="20"/>
              </w:rPr>
              <w:t>M</w:t>
            </w:r>
            <w:r w:rsidRPr="00897D7F">
              <w:rPr>
                <w:rFonts w:asciiTheme="minorHAnsi" w:hAnsiTheme="minorHAnsi" w:cstheme="minorHAnsi"/>
                <w:b/>
                <w:bCs/>
                <w:sz w:val="20"/>
                <w:szCs w:val="20"/>
              </w:rPr>
              <w:t xml:space="preserve">onitor 24” </w:t>
            </w:r>
            <w:r w:rsidR="00B92EC4">
              <w:rPr>
                <w:rFonts w:asciiTheme="minorHAnsi" w:hAnsiTheme="minorHAnsi" w:cstheme="minorHAnsi"/>
                <w:b/>
                <w:bCs/>
                <w:sz w:val="20"/>
                <w:szCs w:val="20"/>
              </w:rPr>
              <w:t>wraz z niezbędnymi</w:t>
            </w:r>
            <w:r w:rsidRPr="00897D7F">
              <w:rPr>
                <w:rFonts w:asciiTheme="minorHAnsi" w:hAnsiTheme="minorHAnsi" w:cstheme="minorHAnsi"/>
                <w:b/>
                <w:bCs/>
                <w:sz w:val="20"/>
                <w:szCs w:val="20"/>
              </w:rPr>
              <w:t xml:space="preserve"> akcesoriami</w:t>
            </w:r>
          </w:p>
          <w:p w14:paraId="4DC3192D" w14:textId="370C6A97" w:rsidR="00756F94" w:rsidRPr="00897D7F" w:rsidRDefault="00756F94" w:rsidP="00897D7F">
            <w:pPr>
              <w:pStyle w:val="Akapitzlist"/>
              <w:spacing w:after="240"/>
              <w:ind w:left="482"/>
              <w:rPr>
                <w:rFonts w:asciiTheme="minorHAnsi" w:eastAsia="Calibri" w:hAnsiTheme="minorHAnsi" w:cstheme="minorHAnsi"/>
                <w:b/>
                <w:sz w:val="19"/>
                <w:szCs w:val="19"/>
              </w:rPr>
            </w:pPr>
          </w:p>
        </w:tc>
      </w:tr>
      <w:tr w:rsidR="00756F94" w:rsidRPr="00756F94" w14:paraId="6F790336" w14:textId="77777777" w:rsidTr="00897D7F">
        <w:trPr>
          <w:trHeight w:val="330"/>
        </w:trPr>
        <w:tc>
          <w:tcPr>
            <w:tcW w:w="9492" w:type="dxa"/>
            <w:gridSpan w:val="3"/>
            <w:shd w:val="clear" w:color="auto" w:fill="F2F2F2"/>
          </w:tcPr>
          <w:p w14:paraId="179CA52A" w14:textId="77777777" w:rsidR="00756F94" w:rsidRPr="00756F94" w:rsidRDefault="00756F94" w:rsidP="00756F94">
            <w:pPr>
              <w:spacing w:before="0"/>
              <w:jc w:val="left"/>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 xml:space="preserve">nazwa producenta :     </w:t>
            </w:r>
          </w:p>
        </w:tc>
      </w:tr>
      <w:tr w:rsidR="00756F94" w:rsidRPr="00756F94" w14:paraId="2D8E1F35" w14:textId="77777777" w:rsidTr="00897D7F">
        <w:trPr>
          <w:trHeight w:val="263"/>
        </w:trPr>
        <w:tc>
          <w:tcPr>
            <w:tcW w:w="9492" w:type="dxa"/>
            <w:gridSpan w:val="3"/>
            <w:shd w:val="clear" w:color="auto" w:fill="F2F2F2"/>
          </w:tcPr>
          <w:p w14:paraId="107D2F59" w14:textId="77777777" w:rsidR="00756F94" w:rsidRPr="00756F94" w:rsidRDefault="00756F94" w:rsidP="00756F94">
            <w:pPr>
              <w:spacing w:before="0"/>
              <w:jc w:val="left"/>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model:</w:t>
            </w:r>
          </w:p>
        </w:tc>
      </w:tr>
      <w:tr w:rsidR="00756F94" w:rsidRPr="00756F94" w14:paraId="3C6C0881" w14:textId="77777777" w:rsidTr="00897D7F">
        <w:tc>
          <w:tcPr>
            <w:tcW w:w="592" w:type="dxa"/>
            <w:shd w:val="clear" w:color="auto" w:fill="F2F2F2"/>
          </w:tcPr>
          <w:p w14:paraId="404FFEBC" w14:textId="77777777" w:rsidR="00756F94" w:rsidRPr="00756F94" w:rsidRDefault="00756F94" w:rsidP="00756F94">
            <w:pPr>
              <w:spacing w:before="0"/>
              <w:jc w:val="left"/>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Lp.</w:t>
            </w:r>
          </w:p>
        </w:tc>
        <w:tc>
          <w:tcPr>
            <w:tcW w:w="4790" w:type="dxa"/>
            <w:shd w:val="clear" w:color="auto" w:fill="F2F2F2"/>
          </w:tcPr>
          <w:p w14:paraId="57EC3AE7" w14:textId="77777777" w:rsidR="00756F94" w:rsidRPr="00756F94" w:rsidRDefault="00756F94" w:rsidP="00756F94">
            <w:pPr>
              <w:spacing w:before="0"/>
              <w:jc w:val="left"/>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Specyfikacja wymagana przez Zamawiającego:</w:t>
            </w:r>
          </w:p>
        </w:tc>
        <w:tc>
          <w:tcPr>
            <w:tcW w:w="4110" w:type="dxa"/>
            <w:shd w:val="clear" w:color="auto" w:fill="F2F2F2"/>
          </w:tcPr>
          <w:p w14:paraId="1C9C8A22" w14:textId="77777777" w:rsidR="00756F94" w:rsidRPr="00756F94" w:rsidRDefault="00756F94" w:rsidP="00756F94">
            <w:pPr>
              <w:spacing w:before="0"/>
              <w:jc w:val="center"/>
              <w:rPr>
                <w:rFonts w:asciiTheme="minorHAnsi" w:eastAsia="Calibri" w:hAnsiTheme="minorHAnsi" w:cstheme="minorHAnsi"/>
                <w:b/>
                <w:sz w:val="19"/>
                <w:szCs w:val="19"/>
                <w:lang w:eastAsia="en-US"/>
              </w:rPr>
            </w:pPr>
            <w:r w:rsidRPr="00756F94">
              <w:rPr>
                <w:rFonts w:asciiTheme="minorHAnsi" w:eastAsia="Calibri" w:hAnsiTheme="minorHAnsi" w:cstheme="minorHAnsi"/>
                <w:b/>
                <w:sz w:val="19"/>
                <w:szCs w:val="19"/>
                <w:lang w:eastAsia="en-US"/>
              </w:rPr>
              <w:t>Specyfikacja oferowana przez Wykonawcę (</w:t>
            </w:r>
            <w:r w:rsidRPr="00756F94">
              <w:rPr>
                <w:rFonts w:asciiTheme="minorHAnsi" w:eastAsia="Calibri" w:hAnsiTheme="minorHAnsi" w:cstheme="minorHAnsi"/>
                <w:b/>
                <w:i/>
                <w:sz w:val="19"/>
                <w:szCs w:val="19"/>
                <w:lang w:eastAsia="en-US"/>
              </w:rPr>
              <w:t>wypełnia Wykonawca</w:t>
            </w:r>
            <w:r w:rsidRPr="00756F94">
              <w:rPr>
                <w:rFonts w:asciiTheme="minorHAnsi" w:eastAsia="Calibri" w:hAnsiTheme="minorHAnsi" w:cstheme="minorHAnsi"/>
                <w:b/>
                <w:sz w:val="19"/>
                <w:szCs w:val="19"/>
                <w:lang w:eastAsia="en-US"/>
              </w:rPr>
              <w:t>)</w:t>
            </w:r>
          </w:p>
        </w:tc>
      </w:tr>
      <w:tr w:rsidR="001F0D6F" w:rsidRPr="00756F94" w14:paraId="7DD82520" w14:textId="77777777" w:rsidTr="00897D7F">
        <w:tc>
          <w:tcPr>
            <w:tcW w:w="592" w:type="dxa"/>
            <w:shd w:val="clear" w:color="auto" w:fill="F2F2F2"/>
          </w:tcPr>
          <w:p w14:paraId="66BDA440" w14:textId="165C50AB" w:rsidR="001F0D6F" w:rsidRPr="00756F94" w:rsidRDefault="001F0D6F" w:rsidP="001F0D6F">
            <w:pPr>
              <w:spacing w:before="0"/>
              <w:jc w:val="center"/>
              <w:rPr>
                <w:rFonts w:asciiTheme="minorHAnsi" w:eastAsia="Calibri" w:hAnsiTheme="minorHAnsi" w:cstheme="minorHAnsi"/>
                <w:b/>
                <w:sz w:val="19"/>
                <w:szCs w:val="19"/>
                <w:lang w:eastAsia="en-US"/>
              </w:rPr>
            </w:pPr>
            <w:r>
              <w:rPr>
                <w:rFonts w:asciiTheme="minorHAnsi" w:eastAsia="Calibri" w:hAnsiTheme="minorHAnsi" w:cstheme="minorHAnsi"/>
                <w:b/>
                <w:sz w:val="19"/>
                <w:szCs w:val="19"/>
                <w:lang w:eastAsia="en-US"/>
              </w:rPr>
              <w:t>A</w:t>
            </w:r>
          </w:p>
        </w:tc>
        <w:tc>
          <w:tcPr>
            <w:tcW w:w="4790" w:type="dxa"/>
            <w:shd w:val="clear" w:color="auto" w:fill="F2F2F2"/>
          </w:tcPr>
          <w:p w14:paraId="145316C6" w14:textId="30A1A1E9" w:rsidR="001F0D6F" w:rsidRPr="00756F94" w:rsidRDefault="001F0D6F" w:rsidP="001F0D6F">
            <w:pPr>
              <w:spacing w:before="0"/>
              <w:jc w:val="center"/>
              <w:rPr>
                <w:rFonts w:asciiTheme="minorHAnsi" w:eastAsia="Calibri" w:hAnsiTheme="minorHAnsi" w:cstheme="minorHAnsi"/>
                <w:b/>
                <w:sz w:val="19"/>
                <w:szCs w:val="19"/>
                <w:lang w:eastAsia="en-US"/>
              </w:rPr>
            </w:pPr>
            <w:r>
              <w:rPr>
                <w:rFonts w:asciiTheme="minorHAnsi" w:eastAsia="Calibri" w:hAnsiTheme="minorHAnsi" w:cstheme="minorHAnsi"/>
                <w:b/>
                <w:sz w:val="19"/>
                <w:szCs w:val="19"/>
                <w:lang w:eastAsia="en-US"/>
              </w:rPr>
              <w:t>B</w:t>
            </w:r>
          </w:p>
        </w:tc>
        <w:tc>
          <w:tcPr>
            <w:tcW w:w="4110" w:type="dxa"/>
            <w:shd w:val="clear" w:color="auto" w:fill="F2F2F2"/>
          </w:tcPr>
          <w:p w14:paraId="529D7681" w14:textId="09636F11" w:rsidR="001F0D6F" w:rsidRPr="00756F94" w:rsidRDefault="001F0D6F" w:rsidP="00756F94">
            <w:pPr>
              <w:spacing w:before="0"/>
              <w:jc w:val="center"/>
              <w:rPr>
                <w:rFonts w:asciiTheme="minorHAnsi" w:eastAsia="Calibri" w:hAnsiTheme="minorHAnsi" w:cstheme="minorHAnsi"/>
                <w:b/>
                <w:sz w:val="19"/>
                <w:szCs w:val="19"/>
                <w:lang w:eastAsia="en-US"/>
              </w:rPr>
            </w:pPr>
            <w:r>
              <w:rPr>
                <w:rFonts w:asciiTheme="minorHAnsi" w:eastAsia="Calibri" w:hAnsiTheme="minorHAnsi" w:cstheme="minorHAnsi"/>
                <w:b/>
                <w:sz w:val="19"/>
                <w:szCs w:val="19"/>
                <w:lang w:eastAsia="en-US"/>
              </w:rPr>
              <w:t>C</w:t>
            </w:r>
          </w:p>
        </w:tc>
      </w:tr>
    </w:tbl>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7"/>
        <w:gridCol w:w="1947"/>
        <w:gridCol w:w="2873"/>
        <w:gridCol w:w="4100"/>
      </w:tblGrid>
      <w:tr w:rsidR="000D7787" w:rsidRPr="000D7787" w14:paraId="2067C49B" w14:textId="09F30472" w:rsidTr="00F37561">
        <w:tc>
          <w:tcPr>
            <w:tcW w:w="299" w:type="pct"/>
            <w:tcBorders>
              <w:top w:val="single" w:sz="4" w:space="0" w:color="auto"/>
              <w:left w:val="single" w:sz="4" w:space="0" w:color="auto"/>
              <w:bottom w:val="single" w:sz="4" w:space="0" w:color="auto"/>
              <w:right w:val="single" w:sz="4" w:space="0" w:color="auto"/>
            </w:tcBorders>
          </w:tcPr>
          <w:p w14:paraId="38BA92D1" w14:textId="2F1BFC8B" w:rsidR="000D7787" w:rsidRPr="000D7787" w:rsidRDefault="000D7787" w:rsidP="000D7787">
            <w:pPr>
              <w:spacing w:before="0" w:after="160" w:line="259" w:lineRule="auto"/>
              <w:jc w:val="left"/>
              <w:rPr>
                <w:rFonts w:ascii="Calibri" w:eastAsia="Calibri" w:hAnsi="Calibri" w:cs="Calibri"/>
                <w:bCs/>
                <w:sz w:val="20"/>
                <w:szCs w:val="20"/>
                <w:lang w:eastAsia="en-US"/>
              </w:rPr>
            </w:pPr>
            <w:r w:rsidRPr="00F37561">
              <w:rPr>
                <w:rFonts w:ascii="Calibri" w:eastAsia="Calibri" w:hAnsi="Calibri" w:cs="Calibri"/>
                <w:bCs/>
                <w:sz w:val="20"/>
                <w:szCs w:val="20"/>
                <w:lang w:eastAsia="en-US"/>
              </w:rPr>
              <w:t>1.</w:t>
            </w:r>
          </w:p>
        </w:tc>
        <w:tc>
          <w:tcPr>
            <w:tcW w:w="1026" w:type="pct"/>
            <w:tcBorders>
              <w:top w:val="single" w:sz="4" w:space="0" w:color="auto"/>
              <w:left w:val="single" w:sz="4" w:space="0" w:color="auto"/>
              <w:bottom w:val="single" w:sz="4" w:space="0" w:color="auto"/>
              <w:right w:val="single" w:sz="4" w:space="0" w:color="auto"/>
            </w:tcBorders>
          </w:tcPr>
          <w:p w14:paraId="689F2A39" w14:textId="173D18BC" w:rsidR="000D7787" w:rsidRPr="000D7787" w:rsidRDefault="000D7787" w:rsidP="000D7787">
            <w:pPr>
              <w:spacing w:before="0" w:line="360" w:lineRule="auto"/>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Wielkość matrycy</w:t>
            </w:r>
            <w:r w:rsidR="00C03ACE">
              <w:rPr>
                <w:rFonts w:ascii="Calibri" w:eastAsia="Calibri" w:hAnsi="Calibri" w:cs="Calibri"/>
                <w:bCs/>
                <w:sz w:val="20"/>
                <w:szCs w:val="20"/>
                <w:lang w:eastAsia="en-US"/>
              </w:rPr>
              <w:t>*</w:t>
            </w:r>
          </w:p>
        </w:tc>
        <w:tc>
          <w:tcPr>
            <w:tcW w:w="1514" w:type="pct"/>
            <w:tcBorders>
              <w:top w:val="single" w:sz="4" w:space="0" w:color="auto"/>
              <w:left w:val="single" w:sz="4" w:space="0" w:color="auto"/>
              <w:bottom w:val="single" w:sz="4" w:space="0" w:color="auto"/>
              <w:right w:val="single" w:sz="4" w:space="0" w:color="auto"/>
            </w:tcBorders>
          </w:tcPr>
          <w:p w14:paraId="3D23C5CB" w14:textId="77777777" w:rsidR="000D7787" w:rsidRPr="000D7787" w:rsidRDefault="000D7787" w:rsidP="000D7787">
            <w:pPr>
              <w:spacing w:before="0" w:line="360" w:lineRule="auto"/>
              <w:jc w:val="left"/>
              <w:outlineLvl w:val="0"/>
              <w:rPr>
                <w:rFonts w:ascii="Calibri" w:eastAsia="Calibri" w:hAnsi="Calibri" w:cs="Calibri"/>
                <w:sz w:val="20"/>
                <w:szCs w:val="20"/>
                <w:lang w:eastAsia="en-US"/>
              </w:rPr>
            </w:pPr>
            <w:r w:rsidRPr="000D7787">
              <w:rPr>
                <w:rFonts w:ascii="Calibri" w:eastAsia="Calibri" w:hAnsi="Calibri" w:cs="Calibri"/>
                <w:sz w:val="20"/>
                <w:szCs w:val="20"/>
                <w:lang w:eastAsia="en-US"/>
              </w:rPr>
              <w:t>Minimum 24”</w:t>
            </w:r>
          </w:p>
        </w:tc>
        <w:tc>
          <w:tcPr>
            <w:tcW w:w="2161" w:type="pct"/>
            <w:tcBorders>
              <w:top w:val="single" w:sz="4" w:space="0" w:color="auto"/>
              <w:left w:val="single" w:sz="4" w:space="0" w:color="auto"/>
              <w:bottom w:val="single" w:sz="4" w:space="0" w:color="auto"/>
              <w:right w:val="single" w:sz="4" w:space="0" w:color="auto"/>
            </w:tcBorders>
          </w:tcPr>
          <w:p w14:paraId="4AFE3D30" w14:textId="77777777" w:rsidR="000D7787" w:rsidRPr="00897D7F" w:rsidRDefault="000D7787" w:rsidP="000D7787">
            <w:pPr>
              <w:spacing w:before="0" w:line="360" w:lineRule="auto"/>
              <w:jc w:val="left"/>
              <w:outlineLvl w:val="0"/>
              <w:rPr>
                <w:rFonts w:ascii="Calibri" w:eastAsia="Calibri" w:hAnsi="Calibri" w:cs="Calibri"/>
                <w:sz w:val="20"/>
                <w:szCs w:val="20"/>
                <w:lang w:eastAsia="en-US"/>
              </w:rPr>
            </w:pPr>
          </w:p>
        </w:tc>
      </w:tr>
      <w:tr w:rsidR="000D7787" w:rsidRPr="000D7787" w14:paraId="5366F099" w14:textId="167E47FC" w:rsidTr="00F37561">
        <w:tc>
          <w:tcPr>
            <w:tcW w:w="299" w:type="pct"/>
            <w:tcBorders>
              <w:top w:val="single" w:sz="4" w:space="0" w:color="auto"/>
              <w:left w:val="single" w:sz="4" w:space="0" w:color="auto"/>
              <w:bottom w:val="single" w:sz="4" w:space="0" w:color="auto"/>
              <w:right w:val="single" w:sz="4" w:space="0" w:color="auto"/>
            </w:tcBorders>
          </w:tcPr>
          <w:p w14:paraId="47EE2934" w14:textId="6FF7DDC3" w:rsidR="000D7787" w:rsidRPr="000D7787" w:rsidRDefault="000D7787" w:rsidP="000D7787">
            <w:pPr>
              <w:spacing w:before="0" w:after="160" w:line="259" w:lineRule="auto"/>
              <w:jc w:val="left"/>
              <w:rPr>
                <w:rFonts w:ascii="Calibri" w:eastAsia="Calibri" w:hAnsi="Calibri" w:cs="Calibri"/>
                <w:bCs/>
                <w:sz w:val="20"/>
                <w:szCs w:val="20"/>
                <w:lang w:eastAsia="en-US"/>
              </w:rPr>
            </w:pPr>
            <w:r w:rsidRPr="00F37561">
              <w:rPr>
                <w:rFonts w:ascii="Calibri" w:eastAsia="Calibri" w:hAnsi="Calibri" w:cs="Calibri"/>
                <w:bCs/>
                <w:sz w:val="20"/>
                <w:szCs w:val="20"/>
                <w:lang w:eastAsia="en-US"/>
              </w:rPr>
              <w:t>2</w:t>
            </w:r>
            <w:r w:rsidR="00F37561">
              <w:rPr>
                <w:rFonts w:ascii="Calibri" w:eastAsia="Calibri" w:hAnsi="Calibri" w:cs="Calibri"/>
                <w:bCs/>
                <w:sz w:val="20"/>
                <w:szCs w:val="20"/>
                <w:lang w:eastAsia="en-US"/>
              </w:rPr>
              <w:t>.</w:t>
            </w:r>
          </w:p>
        </w:tc>
        <w:tc>
          <w:tcPr>
            <w:tcW w:w="1026" w:type="pct"/>
            <w:tcBorders>
              <w:top w:val="single" w:sz="4" w:space="0" w:color="auto"/>
              <w:left w:val="single" w:sz="4" w:space="0" w:color="auto"/>
              <w:bottom w:val="single" w:sz="4" w:space="0" w:color="auto"/>
              <w:right w:val="single" w:sz="4" w:space="0" w:color="auto"/>
            </w:tcBorders>
          </w:tcPr>
          <w:p w14:paraId="16AF80E4" w14:textId="77777777" w:rsidR="000D7787" w:rsidRPr="000D7787" w:rsidRDefault="000D7787" w:rsidP="000D7787">
            <w:pPr>
              <w:spacing w:before="0" w:line="360" w:lineRule="auto"/>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Format ekranu</w:t>
            </w:r>
          </w:p>
        </w:tc>
        <w:tc>
          <w:tcPr>
            <w:tcW w:w="1514" w:type="pct"/>
            <w:tcBorders>
              <w:top w:val="single" w:sz="4" w:space="0" w:color="auto"/>
              <w:left w:val="single" w:sz="4" w:space="0" w:color="auto"/>
              <w:bottom w:val="single" w:sz="4" w:space="0" w:color="auto"/>
              <w:right w:val="single" w:sz="4" w:space="0" w:color="auto"/>
            </w:tcBorders>
          </w:tcPr>
          <w:p w14:paraId="65F06BDD" w14:textId="77777777" w:rsidR="000D7787" w:rsidRPr="000D7787" w:rsidRDefault="000D7787" w:rsidP="000D7787">
            <w:pPr>
              <w:spacing w:before="0" w:line="360" w:lineRule="auto"/>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16:10</w:t>
            </w:r>
          </w:p>
        </w:tc>
        <w:tc>
          <w:tcPr>
            <w:tcW w:w="2161" w:type="pct"/>
            <w:tcBorders>
              <w:top w:val="single" w:sz="4" w:space="0" w:color="auto"/>
              <w:left w:val="single" w:sz="4" w:space="0" w:color="auto"/>
              <w:bottom w:val="single" w:sz="4" w:space="0" w:color="auto"/>
              <w:right w:val="single" w:sz="4" w:space="0" w:color="auto"/>
            </w:tcBorders>
          </w:tcPr>
          <w:p w14:paraId="059C5775" w14:textId="079C9BEA" w:rsidR="000D7787" w:rsidRPr="00897D7F" w:rsidRDefault="00897D7F" w:rsidP="000D7787">
            <w:pPr>
              <w:spacing w:before="0" w:line="360" w:lineRule="auto"/>
              <w:jc w:val="left"/>
              <w:rPr>
                <w:rFonts w:ascii="Calibri" w:eastAsia="Calibri" w:hAnsi="Calibri" w:cs="Calibri"/>
                <w:bCs/>
                <w:sz w:val="20"/>
                <w:szCs w:val="20"/>
                <w:lang w:eastAsia="en-US"/>
              </w:rPr>
            </w:pPr>
            <w:r w:rsidRPr="00897D7F">
              <w:rPr>
                <w:rFonts w:ascii="Calibri" w:eastAsia="Calibri" w:hAnsi="Calibri" w:cs="Calibri"/>
                <w:bCs/>
                <w:sz w:val="20"/>
                <w:szCs w:val="20"/>
                <w:lang w:eastAsia="en-US"/>
              </w:rPr>
              <w:t>TAK/NIE</w:t>
            </w:r>
          </w:p>
        </w:tc>
      </w:tr>
      <w:tr w:rsidR="000D7787" w:rsidRPr="000D7787" w14:paraId="5975D948" w14:textId="59D3CCDD" w:rsidTr="00F37561">
        <w:tc>
          <w:tcPr>
            <w:tcW w:w="299" w:type="pct"/>
            <w:tcBorders>
              <w:top w:val="single" w:sz="4" w:space="0" w:color="auto"/>
              <w:left w:val="single" w:sz="4" w:space="0" w:color="auto"/>
              <w:bottom w:val="single" w:sz="4" w:space="0" w:color="auto"/>
              <w:right w:val="single" w:sz="4" w:space="0" w:color="auto"/>
            </w:tcBorders>
          </w:tcPr>
          <w:p w14:paraId="2F290C54" w14:textId="1303809F" w:rsidR="000D7787" w:rsidRPr="000D7787" w:rsidRDefault="000D7787" w:rsidP="000D7787">
            <w:pPr>
              <w:spacing w:before="0" w:after="160" w:line="259" w:lineRule="auto"/>
              <w:jc w:val="left"/>
              <w:rPr>
                <w:rFonts w:ascii="Calibri" w:eastAsia="Calibri" w:hAnsi="Calibri" w:cs="Calibri"/>
                <w:bCs/>
                <w:sz w:val="20"/>
                <w:szCs w:val="20"/>
                <w:lang w:eastAsia="en-US"/>
              </w:rPr>
            </w:pPr>
            <w:r w:rsidRPr="00F37561">
              <w:rPr>
                <w:rFonts w:ascii="Calibri" w:eastAsia="Calibri" w:hAnsi="Calibri" w:cs="Calibri"/>
                <w:bCs/>
                <w:sz w:val="20"/>
                <w:szCs w:val="20"/>
                <w:lang w:eastAsia="en-US"/>
              </w:rPr>
              <w:t>3</w:t>
            </w:r>
            <w:r w:rsidR="00F37561">
              <w:rPr>
                <w:rFonts w:ascii="Calibri" w:eastAsia="Calibri" w:hAnsi="Calibri" w:cs="Calibri"/>
                <w:bCs/>
                <w:sz w:val="20"/>
                <w:szCs w:val="20"/>
                <w:lang w:eastAsia="en-US"/>
              </w:rPr>
              <w:t>.</w:t>
            </w:r>
          </w:p>
        </w:tc>
        <w:tc>
          <w:tcPr>
            <w:tcW w:w="1026" w:type="pct"/>
            <w:tcBorders>
              <w:top w:val="single" w:sz="4" w:space="0" w:color="auto"/>
              <w:left w:val="single" w:sz="4" w:space="0" w:color="auto"/>
              <w:bottom w:val="single" w:sz="4" w:space="0" w:color="auto"/>
              <w:right w:val="single" w:sz="4" w:space="0" w:color="auto"/>
            </w:tcBorders>
          </w:tcPr>
          <w:p w14:paraId="54CAB7D3" w14:textId="77777777" w:rsidR="000D7787" w:rsidRPr="000D7787" w:rsidRDefault="000D7787" w:rsidP="000D7787">
            <w:pPr>
              <w:spacing w:before="0" w:line="360" w:lineRule="auto"/>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Rodzaj ekranu</w:t>
            </w:r>
          </w:p>
        </w:tc>
        <w:tc>
          <w:tcPr>
            <w:tcW w:w="1514" w:type="pct"/>
            <w:tcBorders>
              <w:top w:val="single" w:sz="4" w:space="0" w:color="auto"/>
              <w:left w:val="single" w:sz="4" w:space="0" w:color="auto"/>
              <w:bottom w:val="single" w:sz="4" w:space="0" w:color="auto"/>
              <w:right w:val="single" w:sz="4" w:space="0" w:color="auto"/>
            </w:tcBorders>
          </w:tcPr>
          <w:p w14:paraId="7FFAF42A" w14:textId="77777777" w:rsidR="000D7787" w:rsidRPr="000D7787" w:rsidRDefault="000D7787" w:rsidP="000D7787">
            <w:pPr>
              <w:spacing w:before="0" w:line="360" w:lineRule="auto"/>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LED/IPS z powłoką przeciwodblaskową</w:t>
            </w:r>
          </w:p>
        </w:tc>
        <w:tc>
          <w:tcPr>
            <w:tcW w:w="2161" w:type="pct"/>
            <w:tcBorders>
              <w:top w:val="single" w:sz="4" w:space="0" w:color="auto"/>
              <w:left w:val="single" w:sz="4" w:space="0" w:color="auto"/>
              <w:bottom w:val="single" w:sz="4" w:space="0" w:color="auto"/>
              <w:right w:val="single" w:sz="4" w:space="0" w:color="auto"/>
            </w:tcBorders>
          </w:tcPr>
          <w:p w14:paraId="2D671E51" w14:textId="14347AF9" w:rsidR="000D7787" w:rsidRPr="00897D7F" w:rsidRDefault="00897D7F" w:rsidP="000D7787">
            <w:pPr>
              <w:spacing w:before="0" w:line="360" w:lineRule="auto"/>
              <w:jc w:val="left"/>
              <w:rPr>
                <w:rFonts w:ascii="Calibri" w:eastAsia="Calibri" w:hAnsi="Calibri" w:cs="Calibri"/>
                <w:bCs/>
                <w:sz w:val="20"/>
                <w:szCs w:val="20"/>
                <w:lang w:eastAsia="en-US"/>
              </w:rPr>
            </w:pPr>
            <w:r w:rsidRPr="00897D7F">
              <w:rPr>
                <w:rFonts w:ascii="Calibri" w:eastAsia="Calibri" w:hAnsi="Calibri" w:cs="Calibri"/>
                <w:bCs/>
                <w:sz w:val="20"/>
                <w:szCs w:val="20"/>
                <w:lang w:eastAsia="en-US"/>
              </w:rPr>
              <w:t>TAK/NIE</w:t>
            </w:r>
          </w:p>
        </w:tc>
      </w:tr>
      <w:tr w:rsidR="000D7787" w:rsidRPr="000D7787" w14:paraId="30089304" w14:textId="6802CFB5" w:rsidTr="00F37561">
        <w:tc>
          <w:tcPr>
            <w:tcW w:w="299" w:type="pct"/>
            <w:tcBorders>
              <w:top w:val="single" w:sz="4" w:space="0" w:color="auto"/>
              <w:left w:val="single" w:sz="4" w:space="0" w:color="auto"/>
              <w:bottom w:val="single" w:sz="4" w:space="0" w:color="auto"/>
              <w:right w:val="single" w:sz="4" w:space="0" w:color="auto"/>
            </w:tcBorders>
          </w:tcPr>
          <w:p w14:paraId="191D79E6" w14:textId="086A1421" w:rsidR="000D7787" w:rsidRPr="000D7787" w:rsidRDefault="000D7787" w:rsidP="000D7787">
            <w:pPr>
              <w:spacing w:before="0" w:after="160" w:line="259" w:lineRule="auto"/>
              <w:jc w:val="left"/>
              <w:rPr>
                <w:rFonts w:ascii="Calibri" w:eastAsia="Calibri" w:hAnsi="Calibri" w:cs="Calibri"/>
                <w:bCs/>
                <w:sz w:val="20"/>
                <w:szCs w:val="20"/>
                <w:lang w:eastAsia="en-US"/>
              </w:rPr>
            </w:pPr>
            <w:r w:rsidRPr="00F37561">
              <w:rPr>
                <w:rFonts w:ascii="Calibri" w:eastAsia="Calibri" w:hAnsi="Calibri" w:cs="Calibri"/>
                <w:bCs/>
                <w:sz w:val="20"/>
                <w:szCs w:val="20"/>
                <w:lang w:eastAsia="en-US"/>
              </w:rPr>
              <w:t>4</w:t>
            </w:r>
            <w:r w:rsidR="00F37561">
              <w:rPr>
                <w:rFonts w:ascii="Calibri" w:eastAsia="Calibri" w:hAnsi="Calibri" w:cs="Calibri"/>
                <w:bCs/>
                <w:sz w:val="20"/>
                <w:szCs w:val="20"/>
                <w:lang w:eastAsia="en-US"/>
              </w:rPr>
              <w:t>.</w:t>
            </w:r>
          </w:p>
        </w:tc>
        <w:tc>
          <w:tcPr>
            <w:tcW w:w="1026" w:type="pct"/>
            <w:tcBorders>
              <w:top w:val="single" w:sz="4" w:space="0" w:color="auto"/>
              <w:left w:val="single" w:sz="4" w:space="0" w:color="auto"/>
              <w:bottom w:val="single" w:sz="4" w:space="0" w:color="auto"/>
              <w:right w:val="single" w:sz="4" w:space="0" w:color="auto"/>
            </w:tcBorders>
          </w:tcPr>
          <w:p w14:paraId="1ADA1EC2" w14:textId="1DEAB526" w:rsidR="000D7787" w:rsidRPr="000D7787" w:rsidRDefault="000D7787" w:rsidP="000D7787">
            <w:pPr>
              <w:spacing w:before="0" w:line="360" w:lineRule="auto"/>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Jasność</w:t>
            </w:r>
            <w:r w:rsidR="00C03ACE">
              <w:rPr>
                <w:rFonts w:ascii="Calibri" w:eastAsia="Calibri" w:hAnsi="Calibri" w:cs="Calibri"/>
                <w:bCs/>
                <w:sz w:val="20"/>
                <w:szCs w:val="20"/>
                <w:lang w:eastAsia="en-US"/>
              </w:rPr>
              <w:t>*</w:t>
            </w:r>
          </w:p>
        </w:tc>
        <w:tc>
          <w:tcPr>
            <w:tcW w:w="1514" w:type="pct"/>
            <w:tcBorders>
              <w:top w:val="single" w:sz="4" w:space="0" w:color="auto"/>
              <w:left w:val="single" w:sz="4" w:space="0" w:color="auto"/>
              <w:bottom w:val="single" w:sz="4" w:space="0" w:color="auto"/>
              <w:right w:val="single" w:sz="4" w:space="0" w:color="auto"/>
            </w:tcBorders>
          </w:tcPr>
          <w:p w14:paraId="3CDAC6C7" w14:textId="77777777" w:rsidR="000D7787" w:rsidRPr="000D7787" w:rsidRDefault="000D7787" w:rsidP="000D7787">
            <w:pPr>
              <w:spacing w:before="0" w:line="360" w:lineRule="auto"/>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Minimum 250 cd/m2</w:t>
            </w:r>
          </w:p>
        </w:tc>
        <w:tc>
          <w:tcPr>
            <w:tcW w:w="2161" w:type="pct"/>
            <w:tcBorders>
              <w:top w:val="single" w:sz="4" w:space="0" w:color="auto"/>
              <w:left w:val="single" w:sz="4" w:space="0" w:color="auto"/>
              <w:bottom w:val="single" w:sz="4" w:space="0" w:color="auto"/>
              <w:right w:val="single" w:sz="4" w:space="0" w:color="auto"/>
            </w:tcBorders>
          </w:tcPr>
          <w:p w14:paraId="4EE73B21" w14:textId="77777777" w:rsidR="000D7787" w:rsidRPr="000D7787" w:rsidRDefault="000D7787" w:rsidP="000D7787">
            <w:pPr>
              <w:spacing w:before="0" w:line="360" w:lineRule="auto"/>
              <w:jc w:val="left"/>
              <w:rPr>
                <w:rFonts w:ascii="Calibri" w:eastAsia="Calibri" w:hAnsi="Calibri" w:cs="Calibri"/>
                <w:bCs/>
                <w:sz w:val="22"/>
                <w:szCs w:val="22"/>
                <w:lang w:eastAsia="en-US"/>
              </w:rPr>
            </w:pPr>
          </w:p>
        </w:tc>
      </w:tr>
      <w:tr w:rsidR="000D7787" w:rsidRPr="000D7787" w14:paraId="5CEDE666" w14:textId="17D43BCE" w:rsidTr="00F37561">
        <w:trPr>
          <w:trHeight w:val="613"/>
        </w:trPr>
        <w:tc>
          <w:tcPr>
            <w:tcW w:w="299" w:type="pct"/>
            <w:tcBorders>
              <w:top w:val="single" w:sz="4" w:space="0" w:color="auto"/>
              <w:left w:val="single" w:sz="4" w:space="0" w:color="auto"/>
              <w:bottom w:val="single" w:sz="4" w:space="0" w:color="auto"/>
              <w:right w:val="single" w:sz="4" w:space="0" w:color="auto"/>
            </w:tcBorders>
          </w:tcPr>
          <w:p w14:paraId="53FCC84F" w14:textId="6892EA96" w:rsidR="000D7787" w:rsidRPr="000D7787" w:rsidRDefault="000D7787" w:rsidP="000D7787">
            <w:pPr>
              <w:spacing w:before="0" w:after="160" w:line="259" w:lineRule="auto"/>
              <w:jc w:val="left"/>
              <w:rPr>
                <w:rFonts w:ascii="Calibri" w:eastAsia="Calibri" w:hAnsi="Calibri" w:cs="Calibri"/>
                <w:bCs/>
                <w:sz w:val="20"/>
                <w:szCs w:val="20"/>
                <w:lang w:eastAsia="en-US"/>
              </w:rPr>
            </w:pPr>
            <w:r w:rsidRPr="00F37561">
              <w:rPr>
                <w:rFonts w:ascii="Calibri" w:eastAsia="Calibri" w:hAnsi="Calibri" w:cs="Calibri"/>
                <w:bCs/>
                <w:sz w:val="20"/>
                <w:szCs w:val="20"/>
                <w:lang w:eastAsia="en-US"/>
              </w:rPr>
              <w:t>5</w:t>
            </w:r>
            <w:r w:rsidR="00F37561">
              <w:rPr>
                <w:rFonts w:ascii="Calibri" w:eastAsia="Calibri" w:hAnsi="Calibri" w:cs="Calibri"/>
                <w:bCs/>
                <w:sz w:val="20"/>
                <w:szCs w:val="20"/>
                <w:lang w:eastAsia="en-US"/>
              </w:rPr>
              <w:t>.</w:t>
            </w:r>
          </w:p>
        </w:tc>
        <w:tc>
          <w:tcPr>
            <w:tcW w:w="1026" w:type="pct"/>
            <w:tcBorders>
              <w:top w:val="single" w:sz="4" w:space="0" w:color="auto"/>
              <w:left w:val="single" w:sz="4" w:space="0" w:color="auto"/>
              <w:bottom w:val="single" w:sz="4" w:space="0" w:color="auto"/>
              <w:right w:val="single" w:sz="4" w:space="0" w:color="auto"/>
            </w:tcBorders>
          </w:tcPr>
          <w:p w14:paraId="239D5FF5" w14:textId="503425E8" w:rsidR="000D7787" w:rsidRPr="000D7787" w:rsidRDefault="000D7787" w:rsidP="000D7787">
            <w:pPr>
              <w:spacing w:before="0" w:line="360" w:lineRule="auto"/>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Szerokość ramek</w:t>
            </w:r>
            <w:r w:rsidR="00C03ACE">
              <w:rPr>
                <w:rFonts w:ascii="Calibri" w:eastAsia="Calibri" w:hAnsi="Calibri" w:cs="Calibri"/>
                <w:bCs/>
                <w:sz w:val="20"/>
                <w:szCs w:val="20"/>
                <w:lang w:eastAsia="en-US"/>
              </w:rPr>
              <w:t>*</w:t>
            </w:r>
          </w:p>
        </w:tc>
        <w:tc>
          <w:tcPr>
            <w:tcW w:w="1514" w:type="pct"/>
            <w:tcBorders>
              <w:top w:val="single" w:sz="4" w:space="0" w:color="auto"/>
              <w:left w:val="single" w:sz="4" w:space="0" w:color="auto"/>
              <w:bottom w:val="single" w:sz="4" w:space="0" w:color="auto"/>
              <w:right w:val="single" w:sz="4" w:space="0" w:color="auto"/>
            </w:tcBorders>
          </w:tcPr>
          <w:p w14:paraId="67770B00" w14:textId="77777777" w:rsidR="000D7787" w:rsidRPr="000D7787" w:rsidRDefault="000D7787" w:rsidP="000D7787">
            <w:pPr>
              <w:spacing w:before="0" w:line="360" w:lineRule="auto"/>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Szerokość ramki górnej i ramek bocznych wraz z martwym polem matrycy nie więcej niż 9mm</w:t>
            </w:r>
          </w:p>
        </w:tc>
        <w:tc>
          <w:tcPr>
            <w:tcW w:w="2161" w:type="pct"/>
            <w:tcBorders>
              <w:top w:val="single" w:sz="4" w:space="0" w:color="auto"/>
              <w:left w:val="single" w:sz="4" w:space="0" w:color="auto"/>
              <w:bottom w:val="single" w:sz="4" w:space="0" w:color="auto"/>
              <w:right w:val="single" w:sz="4" w:space="0" w:color="auto"/>
            </w:tcBorders>
          </w:tcPr>
          <w:p w14:paraId="44070702" w14:textId="77777777" w:rsidR="000D7787" w:rsidRPr="000D7787" w:rsidRDefault="000D7787" w:rsidP="000D7787">
            <w:pPr>
              <w:spacing w:before="0" w:line="360" w:lineRule="auto"/>
              <w:jc w:val="left"/>
              <w:rPr>
                <w:rFonts w:ascii="Calibri" w:eastAsia="Calibri" w:hAnsi="Calibri" w:cs="Calibri"/>
                <w:bCs/>
                <w:sz w:val="22"/>
                <w:szCs w:val="22"/>
                <w:lang w:eastAsia="en-US"/>
              </w:rPr>
            </w:pPr>
          </w:p>
        </w:tc>
      </w:tr>
      <w:tr w:rsidR="000D7787" w:rsidRPr="000D7787" w14:paraId="0ED91D04" w14:textId="5CA4A1E7" w:rsidTr="00F37561">
        <w:tc>
          <w:tcPr>
            <w:tcW w:w="299" w:type="pct"/>
            <w:tcBorders>
              <w:top w:val="single" w:sz="4" w:space="0" w:color="auto"/>
              <w:left w:val="single" w:sz="4" w:space="0" w:color="auto"/>
              <w:bottom w:val="single" w:sz="4" w:space="0" w:color="auto"/>
              <w:right w:val="single" w:sz="4" w:space="0" w:color="auto"/>
            </w:tcBorders>
          </w:tcPr>
          <w:p w14:paraId="2DACCA5F" w14:textId="673E69F6" w:rsidR="000D7787" w:rsidRPr="000D7787" w:rsidRDefault="000D7787" w:rsidP="000D7787">
            <w:pPr>
              <w:spacing w:before="0" w:after="160" w:line="259" w:lineRule="auto"/>
              <w:jc w:val="left"/>
              <w:rPr>
                <w:rFonts w:ascii="Calibri" w:eastAsia="Calibri" w:hAnsi="Calibri" w:cs="Calibri"/>
                <w:bCs/>
                <w:sz w:val="20"/>
                <w:szCs w:val="20"/>
                <w:lang w:eastAsia="en-US"/>
              </w:rPr>
            </w:pPr>
            <w:r w:rsidRPr="00F37561">
              <w:rPr>
                <w:rFonts w:ascii="Calibri" w:eastAsia="Calibri" w:hAnsi="Calibri" w:cs="Calibri"/>
                <w:bCs/>
                <w:sz w:val="20"/>
                <w:szCs w:val="20"/>
                <w:lang w:eastAsia="en-US"/>
              </w:rPr>
              <w:t>6</w:t>
            </w:r>
            <w:r w:rsidR="00F37561">
              <w:rPr>
                <w:rFonts w:ascii="Calibri" w:eastAsia="Calibri" w:hAnsi="Calibri" w:cs="Calibri"/>
                <w:bCs/>
                <w:sz w:val="20"/>
                <w:szCs w:val="20"/>
                <w:lang w:eastAsia="en-US"/>
              </w:rPr>
              <w:t>.</w:t>
            </w:r>
          </w:p>
        </w:tc>
        <w:tc>
          <w:tcPr>
            <w:tcW w:w="1026" w:type="pct"/>
            <w:tcBorders>
              <w:top w:val="single" w:sz="4" w:space="0" w:color="auto"/>
              <w:left w:val="single" w:sz="4" w:space="0" w:color="auto"/>
              <w:bottom w:val="single" w:sz="4" w:space="0" w:color="auto"/>
              <w:right w:val="single" w:sz="4" w:space="0" w:color="auto"/>
            </w:tcBorders>
          </w:tcPr>
          <w:p w14:paraId="58DC66E4" w14:textId="7B9F0A79" w:rsidR="000D7787" w:rsidRPr="000D7787" w:rsidRDefault="000D7787" w:rsidP="000D7787">
            <w:pPr>
              <w:spacing w:before="0" w:line="360" w:lineRule="auto"/>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Współczynnik kontrastu</w:t>
            </w:r>
            <w:r w:rsidR="00C03ACE">
              <w:rPr>
                <w:rFonts w:ascii="Calibri" w:eastAsia="Calibri" w:hAnsi="Calibri" w:cs="Calibri"/>
                <w:bCs/>
                <w:sz w:val="20"/>
                <w:szCs w:val="20"/>
                <w:lang w:eastAsia="en-US"/>
              </w:rPr>
              <w:t>*</w:t>
            </w:r>
          </w:p>
        </w:tc>
        <w:tc>
          <w:tcPr>
            <w:tcW w:w="1514" w:type="pct"/>
            <w:tcBorders>
              <w:top w:val="single" w:sz="4" w:space="0" w:color="auto"/>
              <w:left w:val="single" w:sz="4" w:space="0" w:color="auto"/>
              <w:bottom w:val="single" w:sz="4" w:space="0" w:color="auto"/>
              <w:right w:val="single" w:sz="4" w:space="0" w:color="auto"/>
            </w:tcBorders>
          </w:tcPr>
          <w:p w14:paraId="1A642481" w14:textId="77777777" w:rsidR="000D7787" w:rsidRPr="000D7787" w:rsidRDefault="000D7787" w:rsidP="000D7787">
            <w:pPr>
              <w:spacing w:before="0" w:line="360" w:lineRule="auto"/>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Minimum 1000:1</w:t>
            </w:r>
          </w:p>
        </w:tc>
        <w:tc>
          <w:tcPr>
            <w:tcW w:w="2161" w:type="pct"/>
            <w:tcBorders>
              <w:top w:val="single" w:sz="4" w:space="0" w:color="auto"/>
              <w:left w:val="single" w:sz="4" w:space="0" w:color="auto"/>
              <w:bottom w:val="single" w:sz="4" w:space="0" w:color="auto"/>
              <w:right w:val="single" w:sz="4" w:space="0" w:color="auto"/>
            </w:tcBorders>
          </w:tcPr>
          <w:p w14:paraId="32E41461" w14:textId="77777777" w:rsidR="000D7787" w:rsidRPr="000D7787" w:rsidRDefault="000D7787" w:rsidP="000D7787">
            <w:pPr>
              <w:spacing w:before="0" w:line="360" w:lineRule="auto"/>
              <w:jc w:val="left"/>
              <w:rPr>
                <w:rFonts w:ascii="Calibri" w:eastAsia="Calibri" w:hAnsi="Calibri" w:cs="Calibri"/>
                <w:bCs/>
                <w:sz w:val="22"/>
                <w:szCs w:val="22"/>
                <w:lang w:eastAsia="en-US"/>
              </w:rPr>
            </w:pPr>
          </w:p>
        </w:tc>
      </w:tr>
      <w:tr w:rsidR="000D7787" w:rsidRPr="000D7787" w14:paraId="3403050C" w14:textId="72EE9192" w:rsidTr="00F37561">
        <w:trPr>
          <w:trHeight w:val="689"/>
        </w:trPr>
        <w:tc>
          <w:tcPr>
            <w:tcW w:w="299" w:type="pct"/>
            <w:tcBorders>
              <w:top w:val="single" w:sz="4" w:space="0" w:color="auto"/>
              <w:left w:val="single" w:sz="4" w:space="0" w:color="auto"/>
              <w:bottom w:val="single" w:sz="4" w:space="0" w:color="auto"/>
              <w:right w:val="single" w:sz="4" w:space="0" w:color="auto"/>
            </w:tcBorders>
          </w:tcPr>
          <w:p w14:paraId="3A3AE61D" w14:textId="6073EAAA" w:rsidR="000D7787" w:rsidRPr="000D7787" w:rsidRDefault="000D7787" w:rsidP="000D7787">
            <w:pPr>
              <w:spacing w:before="0" w:after="160" w:line="259" w:lineRule="auto"/>
              <w:jc w:val="left"/>
              <w:rPr>
                <w:rFonts w:ascii="Calibri" w:eastAsia="Calibri" w:hAnsi="Calibri" w:cs="Calibri"/>
                <w:bCs/>
                <w:sz w:val="20"/>
                <w:szCs w:val="20"/>
                <w:lang w:eastAsia="en-US"/>
              </w:rPr>
            </w:pPr>
            <w:r w:rsidRPr="00F37561">
              <w:rPr>
                <w:rFonts w:ascii="Calibri" w:eastAsia="Calibri" w:hAnsi="Calibri" w:cs="Calibri"/>
                <w:bCs/>
                <w:sz w:val="20"/>
                <w:szCs w:val="20"/>
                <w:lang w:eastAsia="en-US"/>
              </w:rPr>
              <w:lastRenderedPageBreak/>
              <w:t>7</w:t>
            </w:r>
            <w:r w:rsidR="00F37561">
              <w:rPr>
                <w:rFonts w:ascii="Calibri" w:eastAsia="Calibri" w:hAnsi="Calibri" w:cs="Calibri"/>
                <w:bCs/>
                <w:sz w:val="20"/>
                <w:szCs w:val="20"/>
                <w:lang w:eastAsia="en-US"/>
              </w:rPr>
              <w:t>.</w:t>
            </w:r>
          </w:p>
        </w:tc>
        <w:tc>
          <w:tcPr>
            <w:tcW w:w="1026" w:type="pct"/>
            <w:tcBorders>
              <w:top w:val="single" w:sz="4" w:space="0" w:color="auto"/>
              <w:left w:val="single" w:sz="4" w:space="0" w:color="auto"/>
              <w:bottom w:val="single" w:sz="4" w:space="0" w:color="auto"/>
              <w:right w:val="single" w:sz="4" w:space="0" w:color="auto"/>
            </w:tcBorders>
          </w:tcPr>
          <w:p w14:paraId="009AC134" w14:textId="1F61B1F4" w:rsidR="000D7787" w:rsidRPr="000D7787" w:rsidRDefault="000D7787" w:rsidP="000D7787">
            <w:pPr>
              <w:spacing w:before="0" w:line="360" w:lineRule="auto"/>
              <w:jc w:val="left"/>
              <w:rPr>
                <w:rFonts w:ascii="Calibri" w:eastAsia="Calibri" w:hAnsi="Calibri" w:cs="Calibri"/>
                <w:bCs/>
                <w:sz w:val="20"/>
                <w:szCs w:val="20"/>
                <w:lang w:eastAsia="en-US"/>
              </w:rPr>
            </w:pPr>
            <w:r w:rsidRPr="000D7787">
              <w:rPr>
                <w:rFonts w:ascii="Calibri" w:eastAsia="Calibri" w:hAnsi="Calibri" w:cs="Calibri"/>
                <w:sz w:val="20"/>
                <w:szCs w:val="20"/>
                <w:lang w:eastAsia="en-US"/>
              </w:rPr>
              <w:t xml:space="preserve">Kąty widzenia </w:t>
            </w:r>
            <w:r w:rsidR="00C03ACE">
              <w:rPr>
                <w:rFonts w:ascii="Calibri" w:eastAsia="Calibri" w:hAnsi="Calibri" w:cs="Calibri"/>
                <w:sz w:val="20"/>
                <w:szCs w:val="20"/>
                <w:lang w:eastAsia="en-US"/>
              </w:rPr>
              <w:t>*</w:t>
            </w:r>
            <w:r w:rsidRPr="000D7787">
              <w:rPr>
                <w:rFonts w:ascii="Calibri" w:eastAsia="Calibri" w:hAnsi="Calibri" w:cs="Calibri"/>
                <w:sz w:val="20"/>
                <w:szCs w:val="20"/>
                <w:lang w:eastAsia="en-US"/>
              </w:rPr>
              <w:t>(pion/poziom)</w:t>
            </w:r>
          </w:p>
        </w:tc>
        <w:tc>
          <w:tcPr>
            <w:tcW w:w="1514" w:type="pct"/>
            <w:tcBorders>
              <w:top w:val="single" w:sz="4" w:space="0" w:color="auto"/>
              <w:left w:val="single" w:sz="4" w:space="0" w:color="auto"/>
              <w:bottom w:val="single" w:sz="4" w:space="0" w:color="auto"/>
              <w:right w:val="single" w:sz="4" w:space="0" w:color="auto"/>
            </w:tcBorders>
          </w:tcPr>
          <w:p w14:paraId="4BF29320" w14:textId="77777777" w:rsidR="000D7787" w:rsidRPr="000D7787" w:rsidRDefault="000D7787" w:rsidP="000D7787">
            <w:pPr>
              <w:spacing w:before="0" w:line="360" w:lineRule="auto"/>
              <w:jc w:val="left"/>
              <w:rPr>
                <w:rFonts w:ascii="Calibri" w:eastAsia="Calibri" w:hAnsi="Calibri" w:cs="Calibri"/>
                <w:sz w:val="20"/>
                <w:szCs w:val="20"/>
                <w:lang w:eastAsia="en-US"/>
              </w:rPr>
            </w:pPr>
            <w:r w:rsidRPr="000D7787">
              <w:rPr>
                <w:rFonts w:ascii="Calibri" w:eastAsia="Calibri" w:hAnsi="Calibri" w:cs="Calibri"/>
                <w:sz w:val="20"/>
                <w:szCs w:val="20"/>
                <w:lang w:eastAsia="en-US"/>
              </w:rPr>
              <w:t>Minimum 178°/178°</w:t>
            </w:r>
          </w:p>
        </w:tc>
        <w:tc>
          <w:tcPr>
            <w:tcW w:w="2161" w:type="pct"/>
            <w:tcBorders>
              <w:top w:val="single" w:sz="4" w:space="0" w:color="auto"/>
              <w:left w:val="single" w:sz="4" w:space="0" w:color="auto"/>
              <w:bottom w:val="single" w:sz="4" w:space="0" w:color="auto"/>
              <w:right w:val="single" w:sz="4" w:space="0" w:color="auto"/>
            </w:tcBorders>
          </w:tcPr>
          <w:p w14:paraId="4553810E" w14:textId="77777777" w:rsidR="000D7787" w:rsidRPr="000D7787" w:rsidRDefault="000D7787" w:rsidP="000D7787">
            <w:pPr>
              <w:spacing w:before="0" w:line="360" w:lineRule="auto"/>
              <w:jc w:val="left"/>
              <w:rPr>
                <w:rFonts w:ascii="Calibri" w:eastAsia="Calibri" w:hAnsi="Calibri" w:cs="Calibri"/>
                <w:sz w:val="22"/>
                <w:szCs w:val="22"/>
                <w:lang w:eastAsia="en-US"/>
              </w:rPr>
            </w:pPr>
          </w:p>
        </w:tc>
      </w:tr>
      <w:tr w:rsidR="000D7787" w:rsidRPr="000D7787" w14:paraId="2BA0E237" w14:textId="2F8AC908" w:rsidTr="00F37561">
        <w:tc>
          <w:tcPr>
            <w:tcW w:w="299" w:type="pct"/>
            <w:tcBorders>
              <w:top w:val="single" w:sz="4" w:space="0" w:color="auto"/>
              <w:left w:val="single" w:sz="4" w:space="0" w:color="auto"/>
              <w:bottom w:val="single" w:sz="4" w:space="0" w:color="auto"/>
              <w:right w:val="single" w:sz="4" w:space="0" w:color="auto"/>
            </w:tcBorders>
          </w:tcPr>
          <w:p w14:paraId="72E57B2B" w14:textId="59FE75F7" w:rsidR="000D7787" w:rsidRPr="000D7787" w:rsidRDefault="000D7787" w:rsidP="000D7787">
            <w:pPr>
              <w:spacing w:before="0" w:after="160" w:line="259" w:lineRule="auto"/>
              <w:jc w:val="left"/>
              <w:rPr>
                <w:rFonts w:ascii="Calibri" w:eastAsia="Calibri" w:hAnsi="Calibri" w:cs="Calibri"/>
                <w:bCs/>
                <w:sz w:val="20"/>
                <w:szCs w:val="20"/>
                <w:lang w:eastAsia="en-US"/>
              </w:rPr>
            </w:pPr>
            <w:r w:rsidRPr="00F37561">
              <w:rPr>
                <w:rFonts w:ascii="Calibri" w:eastAsia="Calibri" w:hAnsi="Calibri" w:cs="Calibri"/>
                <w:bCs/>
                <w:sz w:val="20"/>
                <w:szCs w:val="20"/>
                <w:lang w:eastAsia="en-US"/>
              </w:rPr>
              <w:t>8</w:t>
            </w:r>
            <w:r w:rsidR="00F37561">
              <w:rPr>
                <w:rFonts w:ascii="Calibri" w:eastAsia="Calibri" w:hAnsi="Calibri" w:cs="Calibri"/>
                <w:bCs/>
                <w:sz w:val="20"/>
                <w:szCs w:val="20"/>
                <w:lang w:eastAsia="en-US"/>
              </w:rPr>
              <w:t>.</w:t>
            </w:r>
          </w:p>
        </w:tc>
        <w:tc>
          <w:tcPr>
            <w:tcW w:w="1026" w:type="pct"/>
            <w:tcBorders>
              <w:top w:val="single" w:sz="4" w:space="0" w:color="auto"/>
              <w:left w:val="single" w:sz="4" w:space="0" w:color="auto"/>
              <w:bottom w:val="single" w:sz="4" w:space="0" w:color="auto"/>
              <w:right w:val="single" w:sz="4" w:space="0" w:color="auto"/>
            </w:tcBorders>
          </w:tcPr>
          <w:p w14:paraId="68B30A58" w14:textId="01F4A9FF" w:rsidR="000D7787" w:rsidRPr="000D7787" w:rsidRDefault="000D7787" w:rsidP="000D7787">
            <w:pPr>
              <w:spacing w:before="0" w:line="360" w:lineRule="auto"/>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Rozdzielczość</w:t>
            </w:r>
            <w:r w:rsidR="00C03ACE">
              <w:rPr>
                <w:rFonts w:ascii="Calibri" w:eastAsia="Calibri" w:hAnsi="Calibri" w:cs="Calibri"/>
                <w:bCs/>
                <w:sz w:val="20"/>
                <w:szCs w:val="20"/>
                <w:lang w:eastAsia="en-US"/>
              </w:rPr>
              <w:t>*</w:t>
            </w:r>
          </w:p>
        </w:tc>
        <w:tc>
          <w:tcPr>
            <w:tcW w:w="1514" w:type="pct"/>
            <w:tcBorders>
              <w:top w:val="single" w:sz="4" w:space="0" w:color="auto"/>
              <w:left w:val="single" w:sz="4" w:space="0" w:color="auto"/>
              <w:bottom w:val="single" w:sz="4" w:space="0" w:color="auto"/>
              <w:right w:val="single" w:sz="4" w:space="0" w:color="auto"/>
            </w:tcBorders>
          </w:tcPr>
          <w:p w14:paraId="37A0B733" w14:textId="77777777" w:rsidR="000D7787" w:rsidRPr="000D7787" w:rsidRDefault="000D7787" w:rsidP="000D7787">
            <w:pPr>
              <w:spacing w:before="0" w:line="360" w:lineRule="auto"/>
              <w:jc w:val="left"/>
              <w:rPr>
                <w:rFonts w:ascii="Calibri" w:eastAsia="Calibri" w:hAnsi="Calibri" w:cs="Calibri"/>
                <w:sz w:val="20"/>
                <w:szCs w:val="20"/>
                <w:lang w:eastAsia="en-US"/>
              </w:rPr>
            </w:pPr>
            <w:r w:rsidRPr="000D7787">
              <w:rPr>
                <w:rFonts w:ascii="Calibri" w:eastAsia="Calibri" w:hAnsi="Calibri" w:cs="Calibri"/>
                <w:sz w:val="20"/>
                <w:szCs w:val="20"/>
                <w:lang w:eastAsia="en-US"/>
              </w:rPr>
              <w:t>1920x1200</w:t>
            </w:r>
          </w:p>
        </w:tc>
        <w:tc>
          <w:tcPr>
            <w:tcW w:w="2161" w:type="pct"/>
            <w:tcBorders>
              <w:top w:val="single" w:sz="4" w:space="0" w:color="auto"/>
              <w:left w:val="single" w:sz="4" w:space="0" w:color="auto"/>
              <w:bottom w:val="single" w:sz="4" w:space="0" w:color="auto"/>
              <w:right w:val="single" w:sz="4" w:space="0" w:color="auto"/>
            </w:tcBorders>
          </w:tcPr>
          <w:p w14:paraId="7A4F14AA" w14:textId="77777777" w:rsidR="000D7787" w:rsidRPr="000D7787" w:rsidRDefault="000D7787" w:rsidP="000D7787">
            <w:pPr>
              <w:spacing w:before="0" w:line="360" w:lineRule="auto"/>
              <w:jc w:val="left"/>
              <w:rPr>
                <w:rFonts w:ascii="Calibri" w:eastAsia="Calibri" w:hAnsi="Calibri" w:cs="Calibri"/>
                <w:sz w:val="22"/>
                <w:szCs w:val="22"/>
                <w:lang w:eastAsia="en-US"/>
              </w:rPr>
            </w:pPr>
          </w:p>
        </w:tc>
      </w:tr>
      <w:tr w:rsidR="00897D7F" w:rsidRPr="000D7787" w14:paraId="70F916EF" w14:textId="46D8B904" w:rsidTr="00820212">
        <w:trPr>
          <w:trHeight w:val="299"/>
        </w:trPr>
        <w:tc>
          <w:tcPr>
            <w:tcW w:w="299" w:type="pct"/>
            <w:vMerge w:val="restart"/>
            <w:tcBorders>
              <w:top w:val="single" w:sz="4" w:space="0" w:color="auto"/>
              <w:left w:val="single" w:sz="4" w:space="0" w:color="auto"/>
              <w:right w:val="single" w:sz="4" w:space="0" w:color="auto"/>
            </w:tcBorders>
          </w:tcPr>
          <w:p w14:paraId="561324C8" w14:textId="12006863" w:rsidR="00897D7F" w:rsidRPr="000D7787" w:rsidRDefault="00897D7F" w:rsidP="000D7787">
            <w:pPr>
              <w:spacing w:before="0" w:after="160" w:line="259" w:lineRule="auto"/>
              <w:jc w:val="left"/>
              <w:rPr>
                <w:rFonts w:ascii="Calibri" w:eastAsia="Calibri" w:hAnsi="Calibri" w:cs="Calibri"/>
                <w:bCs/>
                <w:sz w:val="20"/>
                <w:szCs w:val="20"/>
                <w:lang w:eastAsia="en-US"/>
              </w:rPr>
            </w:pPr>
            <w:r w:rsidRPr="00F37561">
              <w:rPr>
                <w:rFonts w:ascii="Calibri" w:eastAsia="Calibri" w:hAnsi="Calibri" w:cs="Calibri"/>
                <w:bCs/>
                <w:sz w:val="20"/>
                <w:szCs w:val="20"/>
                <w:lang w:eastAsia="en-US"/>
              </w:rPr>
              <w:t>9</w:t>
            </w:r>
            <w:r>
              <w:rPr>
                <w:rFonts w:ascii="Calibri" w:eastAsia="Calibri" w:hAnsi="Calibri" w:cs="Calibri"/>
                <w:bCs/>
                <w:sz w:val="20"/>
                <w:szCs w:val="20"/>
                <w:lang w:eastAsia="en-US"/>
              </w:rPr>
              <w:t>.</w:t>
            </w:r>
          </w:p>
        </w:tc>
        <w:tc>
          <w:tcPr>
            <w:tcW w:w="1026" w:type="pct"/>
            <w:vMerge w:val="restart"/>
            <w:tcBorders>
              <w:top w:val="single" w:sz="4" w:space="0" w:color="auto"/>
              <w:left w:val="single" w:sz="4" w:space="0" w:color="auto"/>
              <w:right w:val="single" w:sz="4" w:space="0" w:color="auto"/>
            </w:tcBorders>
          </w:tcPr>
          <w:p w14:paraId="3776ED77" w14:textId="77777777" w:rsidR="00897D7F" w:rsidRPr="000D7787" w:rsidRDefault="00897D7F" w:rsidP="000D7787">
            <w:pPr>
              <w:spacing w:before="0" w:line="360" w:lineRule="auto"/>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Złącza</w:t>
            </w:r>
          </w:p>
        </w:tc>
        <w:tc>
          <w:tcPr>
            <w:tcW w:w="1514" w:type="pct"/>
            <w:tcBorders>
              <w:top w:val="single" w:sz="4" w:space="0" w:color="auto"/>
              <w:left w:val="single" w:sz="4" w:space="0" w:color="auto"/>
              <w:bottom w:val="single" w:sz="4" w:space="0" w:color="auto"/>
              <w:right w:val="single" w:sz="4" w:space="0" w:color="auto"/>
            </w:tcBorders>
          </w:tcPr>
          <w:p w14:paraId="2DB0C16C" w14:textId="65703352" w:rsidR="00897D7F" w:rsidRPr="000D7787" w:rsidRDefault="00897D7F" w:rsidP="000D7787">
            <w:pPr>
              <w:spacing w:before="0" w:line="360" w:lineRule="auto"/>
              <w:jc w:val="left"/>
              <w:rPr>
                <w:rFonts w:ascii="Calibri" w:eastAsia="Calibri" w:hAnsi="Calibri" w:cs="Calibri"/>
                <w:bCs/>
                <w:sz w:val="20"/>
                <w:szCs w:val="20"/>
                <w:lang w:eastAsia="en-US"/>
              </w:rPr>
            </w:pPr>
            <w:r w:rsidRPr="000D7787">
              <w:rPr>
                <w:rFonts w:ascii="Calibri" w:eastAsia="Calibri" w:hAnsi="Calibri" w:cs="Calibri"/>
                <w:bCs/>
                <w:sz w:val="20"/>
                <w:szCs w:val="20"/>
                <w:lang w:val="en-US" w:eastAsia="en-US"/>
              </w:rPr>
              <w:t>- min. 1x Display Port, 1x HDMI</w:t>
            </w:r>
          </w:p>
        </w:tc>
        <w:tc>
          <w:tcPr>
            <w:tcW w:w="2161" w:type="pct"/>
            <w:tcBorders>
              <w:top w:val="single" w:sz="4" w:space="0" w:color="auto"/>
              <w:left w:val="single" w:sz="4" w:space="0" w:color="auto"/>
              <w:bottom w:val="single" w:sz="4" w:space="0" w:color="auto"/>
              <w:right w:val="single" w:sz="4" w:space="0" w:color="auto"/>
            </w:tcBorders>
          </w:tcPr>
          <w:p w14:paraId="033EA0A7" w14:textId="77777777" w:rsidR="00897D7F" w:rsidRPr="000D7787" w:rsidRDefault="00897D7F" w:rsidP="000D7787">
            <w:pPr>
              <w:spacing w:before="0" w:line="360" w:lineRule="auto"/>
              <w:jc w:val="left"/>
              <w:rPr>
                <w:rFonts w:ascii="Calibri" w:eastAsia="Calibri" w:hAnsi="Calibri" w:cs="Calibri"/>
                <w:bCs/>
                <w:sz w:val="22"/>
                <w:szCs w:val="22"/>
                <w:lang w:val="en-US" w:eastAsia="en-US"/>
              </w:rPr>
            </w:pPr>
          </w:p>
        </w:tc>
      </w:tr>
      <w:tr w:rsidR="00897D7F" w:rsidRPr="000D7787" w14:paraId="6DD99845" w14:textId="77777777" w:rsidTr="00820212">
        <w:trPr>
          <w:trHeight w:val="432"/>
        </w:trPr>
        <w:tc>
          <w:tcPr>
            <w:tcW w:w="299" w:type="pct"/>
            <w:vMerge/>
            <w:tcBorders>
              <w:left w:val="single" w:sz="4" w:space="0" w:color="auto"/>
              <w:bottom w:val="single" w:sz="4" w:space="0" w:color="auto"/>
              <w:right w:val="single" w:sz="4" w:space="0" w:color="auto"/>
            </w:tcBorders>
          </w:tcPr>
          <w:p w14:paraId="73EDF46F" w14:textId="77777777" w:rsidR="00897D7F" w:rsidRPr="00F37561" w:rsidRDefault="00897D7F" w:rsidP="000D7787">
            <w:pPr>
              <w:spacing w:before="0" w:after="160" w:line="259" w:lineRule="auto"/>
              <w:jc w:val="left"/>
              <w:rPr>
                <w:rFonts w:ascii="Calibri" w:eastAsia="Calibri" w:hAnsi="Calibri" w:cs="Calibri"/>
                <w:bCs/>
                <w:sz w:val="20"/>
                <w:szCs w:val="20"/>
                <w:lang w:eastAsia="en-US"/>
              </w:rPr>
            </w:pPr>
          </w:p>
        </w:tc>
        <w:tc>
          <w:tcPr>
            <w:tcW w:w="1026" w:type="pct"/>
            <w:vMerge/>
            <w:tcBorders>
              <w:left w:val="single" w:sz="4" w:space="0" w:color="auto"/>
              <w:bottom w:val="single" w:sz="4" w:space="0" w:color="auto"/>
              <w:right w:val="single" w:sz="4" w:space="0" w:color="auto"/>
            </w:tcBorders>
          </w:tcPr>
          <w:p w14:paraId="0AC7421C" w14:textId="77777777" w:rsidR="00897D7F" w:rsidRPr="000D7787" w:rsidRDefault="00897D7F" w:rsidP="000D7787">
            <w:pPr>
              <w:spacing w:before="0" w:line="360" w:lineRule="auto"/>
              <w:jc w:val="left"/>
              <w:rPr>
                <w:rFonts w:ascii="Calibri" w:eastAsia="Calibri" w:hAnsi="Calibri" w:cs="Calibri"/>
                <w:bCs/>
                <w:sz w:val="20"/>
                <w:szCs w:val="20"/>
                <w:lang w:eastAsia="en-US"/>
              </w:rPr>
            </w:pPr>
          </w:p>
        </w:tc>
        <w:tc>
          <w:tcPr>
            <w:tcW w:w="1514" w:type="pct"/>
            <w:tcBorders>
              <w:top w:val="single" w:sz="4" w:space="0" w:color="auto"/>
              <w:left w:val="single" w:sz="4" w:space="0" w:color="auto"/>
              <w:bottom w:val="single" w:sz="4" w:space="0" w:color="auto"/>
              <w:right w:val="single" w:sz="4" w:space="0" w:color="auto"/>
            </w:tcBorders>
          </w:tcPr>
          <w:p w14:paraId="193FE259" w14:textId="1E6A0C8D" w:rsidR="00897D7F" w:rsidRPr="000D7787" w:rsidRDefault="00897D7F" w:rsidP="00897D7F">
            <w:pPr>
              <w:spacing w:before="0" w:line="360" w:lineRule="auto"/>
              <w:jc w:val="left"/>
              <w:rPr>
                <w:rFonts w:ascii="Calibri" w:eastAsia="Calibri" w:hAnsi="Calibri" w:cs="Calibri"/>
                <w:bCs/>
                <w:sz w:val="20"/>
                <w:szCs w:val="20"/>
                <w:lang w:val="en-US" w:eastAsia="en-US"/>
              </w:rPr>
            </w:pPr>
            <w:r w:rsidRPr="000D7787">
              <w:rPr>
                <w:rFonts w:ascii="Calibri" w:eastAsia="Calibri" w:hAnsi="Calibri" w:cs="Calibri"/>
                <w:bCs/>
                <w:sz w:val="20"/>
                <w:szCs w:val="20"/>
                <w:lang w:eastAsia="en-US"/>
              </w:rPr>
              <w:t>- minimum 2x USB 3.0</w:t>
            </w:r>
          </w:p>
        </w:tc>
        <w:tc>
          <w:tcPr>
            <w:tcW w:w="2161" w:type="pct"/>
            <w:tcBorders>
              <w:top w:val="single" w:sz="4" w:space="0" w:color="auto"/>
              <w:left w:val="single" w:sz="4" w:space="0" w:color="auto"/>
              <w:bottom w:val="single" w:sz="4" w:space="0" w:color="auto"/>
              <w:right w:val="single" w:sz="4" w:space="0" w:color="auto"/>
            </w:tcBorders>
          </w:tcPr>
          <w:p w14:paraId="42DB3052" w14:textId="77777777" w:rsidR="00897D7F" w:rsidRPr="000D7787" w:rsidRDefault="00897D7F" w:rsidP="000D7787">
            <w:pPr>
              <w:spacing w:before="0" w:line="360" w:lineRule="auto"/>
              <w:jc w:val="left"/>
              <w:rPr>
                <w:rFonts w:ascii="Calibri" w:eastAsia="Calibri" w:hAnsi="Calibri" w:cs="Calibri"/>
                <w:bCs/>
                <w:sz w:val="22"/>
                <w:szCs w:val="22"/>
                <w:lang w:val="en-US" w:eastAsia="en-US"/>
              </w:rPr>
            </w:pPr>
          </w:p>
        </w:tc>
      </w:tr>
      <w:tr w:rsidR="000D7787" w:rsidRPr="000D7787" w14:paraId="730418AB" w14:textId="14A5E41D" w:rsidTr="00F37561">
        <w:tc>
          <w:tcPr>
            <w:tcW w:w="299" w:type="pct"/>
            <w:tcBorders>
              <w:top w:val="single" w:sz="4" w:space="0" w:color="auto"/>
              <w:left w:val="single" w:sz="4" w:space="0" w:color="auto"/>
              <w:bottom w:val="single" w:sz="4" w:space="0" w:color="auto"/>
              <w:right w:val="single" w:sz="4" w:space="0" w:color="auto"/>
            </w:tcBorders>
          </w:tcPr>
          <w:p w14:paraId="1EF1D2B3" w14:textId="34B167C5" w:rsidR="000D7787" w:rsidRPr="000D7787" w:rsidRDefault="000D7787" w:rsidP="000D7787">
            <w:pPr>
              <w:spacing w:before="0" w:after="160" w:line="259" w:lineRule="auto"/>
              <w:jc w:val="left"/>
              <w:rPr>
                <w:rFonts w:ascii="Calibri" w:eastAsia="Calibri" w:hAnsi="Calibri" w:cs="Calibri"/>
                <w:bCs/>
                <w:sz w:val="20"/>
                <w:szCs w:val="20"/>
                <w:lang w:eastAsia="en-US"/>
              </w:rPr>
            </w:pPr>
            <w:r w:rsidRPr="00F37561">
              <w:rPr>
                <w:rFonts w:ascii="Calibri" w:eastAsia="Calibri" w:hAnsi="Calibri" w:cs="Calibri"/>
                <w:bCs/>
                <w:sz w:val="20"/>
                <w:szCs w:val="20"/>
                <w:lang w:eastAsia="en-US"/>
              </w:rPr>
              <w:t>10</w:t>
            </w:r>
            <w:r w:rsidR="00F37561">
              <w:rPr>
                <w:rFonts w:ascii="Calibri" w:eastAsia="Calibri" w:hAnsi="Calibri" w:cs="Calibri"/>
                <w:bCs/>
                <w:sz w:val="20"/>
                <w:szCs w:val="20"/>
                <w:lang w:eastAsia="en-US"/>
              </w:rPr>
              <w:t>.</w:t>
            </w:r>
          </w:p>
        </w:tc>
        <w:tc>
          <w:tcPr>
            <w:tcW w:w="1026" w:type="pct"/>
            <w:tcBorders>
              <w:top w:val="single" w:sz="4" w:space="0" w:color="auto"/>
              <w:left w:val="single" w:sz="4" w:space="0" w:color="auto"/>
              <w:bottom w:val="single" w:sz="4" w:space="0" w:color="auto"/>
              <w:right w:val="single" w:sz="4" w:space="0" w:color="auto"/>
            </w:tcBorders>
          </w:tcPr>
          <w:p w14:paraId="3E2CEAE1" w14:textId="222A52A3" w:rsidR="000D7787" w:rsidRPr="000D7787" w:rsidRDefault="000D7787" w:rsidP="000D7787">
            <w:pPr>
              <w:spacing w:before="0" w:line="360" w:lineRule="auto"/>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Regulacja w zakresie</w:t>
            </w:r>
            <w:r w:rsidR="00C03ACE">
              <w:rPr>
                <w:rFonts w:ascii="Calibri" w:eastAsia="Calibri" w:hAnsi="Calibri" w:cs="Calibri"/>
                <w:bCs/>
                <w:sz w:val="20"/>
                <w:szCs w:val="20"/>
                <w:lang w:eastAsia="en-US"/>
              </w:rPr>
              <w:t>*</w:t>
            </w:r>
          </w:p>
        </w:tc>
        <w:tc>
          <w:tcPr>
            <w:tcW w:w="1514" w:type="pct"/>
            <w:tcBorders>
              <w:top w:val="single" w:sz="4" w:space="0" w:color="auto"/>
              <w:left w:val="single" w:sz="4" w:space="0" w:color="auto"/>
              <w:bottom w:val="single" w:sz="4" w:space="0" w:color="auto"/>
              <w:right w:val="single" w:sz="4" w:space="0" w:color="auto"/>
            </w:tcBorders>
          </w:tcPr>
          <w:p w14:paraId="5C3B8903" w14:textId="77777777" w:rsidR="000D7787" w:rsidRPr="000D7787" w:rsidRDefault="000D7787" w:rsidP="000D7787">
            <w:pPr>
              <w:spacing w:before="0" w:line="360" w:lineRule="auto"/>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Minimum 110 mm w pionie</w:t>
            </w:r>
          </w:p>
        </w:tc>
        <w:tc>
          <w:tcPr>
            <w:tcW w:w="2161" w:type="pct"/>
            <w:tcBorders>
              <w:top w:val="single" w:sz="4" w:space="0" w:color="auto"/>
              <w:left w:val="single" w:sz="4" w:space="0" w:color="auto"/>
              <w:bottom w:val="single" w:sz="4" w:space="0" w:color="auto"/>
              <w:right w:val="single" w:sz="4" w:space="0" w:color="auto"/>
            </w:tcBorders>
          </w:tcPr>
          <w:p w14:paraId="3B2CDDEA" w14:textId="77777777" w:rsidR="000D7787" w:rsidRPr="000D7787" w:rsidRDefault="000D7787" w:rsidP="000D7787">
            <w:pPr>
              <w:spacing w:before="0" w:line="360" w:lineRule="auto"/>
              <w:jc w:val="left"/>
              <w:rPr>
                <w:rFonts w:ascii="Calibri" w:eastAsia="Calibri" w:hAnsi="Calibri" w:cs="Calibri"/>
                <w:bCs/>
                <w:sz w:val="22"/>
                <w:szCs w:val="22"/>
                <w:lang w:eastAsia="en-US"/>
              </w:rPr>
            </w:pPr>
          </w:p>
        </w:tc>
      </w:tr>
      <w:tr w:rsidR="000D7787" w:rsidRPr="000D7787" w14:paraId="032C4B29" w14:textId="434A3F63" w:rsidTr="00F37561">
        <w:tc>
          <w:tcPr>
            <w:tcW w:w="299" w:type="pct"/>
            <w:tcBorders>
              <w:top w:val="single" w:sz="4" w:space="0" w:color="auto"/>
              <w:left w:val="single" w:sz="4" w:space="0" w:color="auto"/>
              <w:bottom w:val="single" w:sz="4" w:space="0" w:color="auto"/>
              <w:right w:val="single" w:sz="4" w:space="0" w:color="auto"/>
            </w:tcBorders>
          </w:tcPr>
          <w:p w14:paraId="7F335D7D" w14:textId="14E6C730" w:rsidR="000D7787" w:rsidRPr="000D7787" w:rsidRDefault="000D7787" w:rsidP="000D7787">
            <w:pPr>
              <w:spacing w:before="0" w:after="160" w:line="259" w:lineRule="auto"/>
              <w:jc w:val="left"/>
              <w:rPr>
                <w:rFonts w:ascii="Calibri" w:eastAsia="Calibri" w:hAnsi="Calibri" w:cs="Calibri"/>
                <w:bCs/>
                <w:sz w:val="20"/>
                <w:szCs w:val="20"/>
                <w:lang w:eastAsia="en-US"/>
              </w:rPr>
            </w:pPr>
            <w:r w:rsidRPr="00F37561">
              <w:rPr>
                <w:rFonts w:ascii="Calibri" w:eastAsia="Calibri" w:hAnsi="Calibri" w:cs="Calibri"/>
                <w:bCs/>
                <w:sz w:val="20"/>
                <w:szCs w:val="20"/>
                <w:lang w:eastAsia="en-US"/>
              </w:rPr>
              <w:t>11</w:t>
            </w:r>
            <w:r w:rsidR="00F37561">
              <w:rPr>
                <w:rFonts w:ascii="Calibri" w:eastAsia="Calibri" w:hAnsi="Calibri" w:cs="Calibri"/>
                <w:bCs/>
                <w:sz w:val="20"/>
                <w:szCs w:val="20"/>
                <w:lang w:eastAsia="en-US"/>
              </w:rPr>
              <w:t>.</w:t>
            </w:r>
          </w:p>
        </w:tc>
        <w:tc>
          <w:tcPr>
            <w:tcW w:w="1026" w:type="pct"/>
            <w:tcBorders>
              <w:top w:val="single" w:sz="4" w:space="0" w:color="auto"/>
              <w:left w:val="single" w:sz="4" w:space="0" w:color="auto"/>
              <w:bottom w:val="single" w:sz="4" w:space="0" w:color="auto"/>
              <w:right w:val="single" w:sz="4" w:space="0" w:color="auto"/>
            </w:tcBorders>
          </w:tcPr>
          <w:p w14:paraId="709690E6" w14:textId="77777777" w:rsidR="000D7787" w:rsidRPr="000D7787" w:rsidRDefault="000D7787" w:rsidP="000D7787">
            <w:pPr>
              <w:spacing w:before="0" w:line="360" w:lineRule="auto"/>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PIVOT</w:t>
            </w:r>
          </w:p>
        </w:tc>
        <w:tc>
          <w:tcPr>
            <w:tcW w:w="1514" w:type="pct"/>
            <w:tcBorders>
              <w:top w:val="single" w:sz="4" w:space="0" w:color="auto"/>
              <w:left w:val="single" w:sz="4" w:space="0" w:color="auto"/>
              <w:bottom w:val="single" w:sz="4" w:space="0" w:color="auto"/>
              <w:right w:val="single" w:sz="4" w:space="0" w:color="auto"/>
            </w:tcBorders>
          </w:tcPr>
          <w:p w14:paraId="5B41B792" w14:textId="77777777" w:rsidR="000D7787" w:rsidRPr="000D7787" w:rsidRDefault="000D7787" w:rsidP="000D7787">
            <w:pPr>
              <w:spacing w:before="0" w:line="360" w:lineRule="auto"/>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Tak</w:t>
            </w:r>
          </w:p>
        </w:tc>
        <w:tc>
          <w:tcPr>
            <w:tcW w:w="2161" w:type="pct"/>
            <w:tcBorders>
              <w:top w:val="single" w:sz="4" w:space="0" w:color="auto"/>
              <w:left w:val="single" w:sz="4" w:space="0" w:color="auto"/>
              <w:bottom w:val="single" w:sz="4" w:space="0" w:color="auto"/>
              <w:right w:val="single" w:sz="4" w:space="0" w:color="auto"/>
            </w:tcBorders>
          </w:tcPr>
          <w:p w14:paraId="126E8997" w14:textId="0AFF38E5" w:rsidR="000D7787" w:rsidRPr="00897D7F" w:rsidRDefault="00897D7F" w:rsidP="000D7787">
            <w:pPr>
              <w:spacing w:before="0" w:line="360" w:lineRule="auto"/>
              <w:jc w:val="left"/>
              <w:rPr>
                <w:rFonts w:ascii="Calibri" w:eastAsia="Calibri" w:hAnsi="Calibri" w:cs="Calibri"/>
                <w:bCs/>
                <w:sz w:val="20"/>
                <w:szCs w:val="20"/>
                <w:lang w:eastAsia="en-US"/>
              </w:rPr>
            </w:pPr>
            <w:r w:rsidRPr="00897D7F">
              <w:rPr>
                <w:rFonts w:ascii="Calibri" w:eastAsia="Calibri" w:hAnsi="Calibri" w:cs="Calibri"/>
                <w:bCs/>
                <w:sz w:val="20"/>
                <w:szCs w:val="20"/>
                <w:lang w:eastAsia="en-US"/>
              </w:rPr>
              <w:t>TAK/NIE</w:t>
            </w:r>
          </w:p>
        </w:tc>
      </w:tr>
      <w:tr w:rsidR="000D7787" w:rsidRPr="000D7787" w14:paraId="239B377C" w14:textId="35A12A6A" w:rsidTr="00F37561">
        <w:tc>
          <w:tcPr>
            <w:tcW w:w="299" w:type="pct"/>
            <w:tcBorders>
              <w:top w:val="single" w:sz="4" w:space="0" w:color="auto"/>
              <w:left w:val="single" w:sz="4" w:space="0" w:color="auto"/>
              <w:bottom w:val="single" w:sz="4" w:space="0" w:color="auto"/>
              <w:right w:val="single" w:sz="4" w:space="0" w:color="auto"/>
            </w:tcBorders>
          </w:tcPr>
          <w:p w14:paraId="554C25AE" w14:textId="74742F03" w:rsidR="000D7787" w:rsidRPr="000D7787" w:rsidRDefault="00F37561" w:rsidP="00F37561">
            <w:pPr>
              <w:spacing w:before="0" w:after="160" w:line="259" w:lineRule="auto"/>
              <w:jc w:val="left"/>
              <w:rPr>
                <w:rFonts w:ascii="Calibri" w:eastAsia="Calibri" w:hAnsi="Calibri" w:cs="Calibri"/>
                <w:bCs/>
                <w:sz w:val="20"/>
                <w:szCs w:val="20"/>
                <w:lang w:eastAsia="en-US"/>
              </w:rPr>
            </w:pPr>
            <w:r w:rsidRPr="00F37561">
              <w:rPr>
                <w:rFonts w:ascii="Calibri" w:eastAsia="Calibri" w:hAnsi="Calibri" w:cs="Calibri"/>
                <w:bCs/>
                <w:sz w:val="20"/>
                <w:szCs w:val="20"/>
                <w:lang w:eastAsia="en-US"/>
              </w:rPr>
              <w:t>12</w:t>
            </w:r>
            <w:r>
              <w:rPr>
                <w:rFonts w:ascii="Calibri" w:eastAsia="Calibri" w:hAnsi="Calibri" w:cs="Calibri"/>
                <w:bCs/>
                <w:sz w:val="20"/>
                <w:szCs w:val="20"/>
                <w:lang w:eastAsia="en-US"/>
              </w:rPr>
              <w:t>.</w:t>
            </w:r>
          </w:p>
        </w:tc>
        <w:tc>
          <w:tcPr>
            <w:tcW w:w="1026" w:type="pct"/>
            <w:tcBorders>
              <w:top w:val="single" w:sz="4" w:space="0" w:color="auto"/>
              <w:left w:val="single" w:sz="4" w:space="0" w:color="auto"/>
              <w:bottom w:val="single" w:sz="4" w:space="0" w:color="auto"/>
              <w:right w:val="single" w:sz="4" w:space="0" w:color="auto"/>
            </w:tcBorders>
          </w:tcPr>
          <w:p w14:paraId="654E707C" w14:textId="77777777" w:rsidR="000D7787" w:rsidRPr="000D7787" w:rsidRDefault="000D7787" w:rsidP="000D7787">
            <w:pPr>
              <w:spacing w:before="0" w:line="360" w:lineRule="auto"/>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Możliwość pochylenia</w:t>
            </w:r>
          </w:p>
        </w:tc>
        <w:tc>
          <w:tcPr>
            <w:tcW w:w="1514" w:type="pct"/>
            <w:tcBorders>
              <w:top w:val="single" w:sz="4" w:space="0" w:color="auto"/>
              <w:left w:val="single" w:sz="4" w:space="0" w:color="auto"/>
              <w:bottom w:val="single" w:sz="4" w:space="0" w:color="auto"/>
              <w:right w:val="single" w:sz="4" w:space="0" w:color="auto"/>
            </w:tcBorders>
          </w:tcPr>
          <w:p w14:paraId="0D3E2196" w14:textId="77777777" w:rsidR="000D7787" w:rsidRPr="000D7787" w:rsidRDefault="000D7787" w:rsidP="000D7787">
            <w:pPr>
              <w:spacing w:before="0" w:line="360" w:lineRule="auto"/>
              <w:contextualSpacing/>
              <w:jc w:val="left"/>
              <w:rPr>
                <w:rFonts w:ascii="Calibri" w:eastAsia="Calibri" w:hAnsi="Calibri" w:cs="Calibri"/>
                <w:sz w:val="20"/>
                <w:szCs w:val="20"/>
                <w:lang w:eastAsia="en-US"/>
              </w:rPr>
            </w:pPr>
            <w:r w:rsidRPr="000D7787">
              <w:rPr>
                <w:rFonts w:ascii="Calibri" w:eastAsia="Calibri" w:hAnsi="Calibri" w:cs="Calibri"/>
                <w:bCs/>
                <w:sz w:val="20"/>
                <w:szCs w:val="20"/>
                <w:lang w:eastAsia="en-US"/>
              </w:rPr>
              <w:t>Regulacja kąta nachylenia w zakresie min.  -5° do przodu oraz 20° do tyłu</w:t>
            </w:r>
          </w:p>
        </w:tc>
        <w:tc>
          <w:tcPr>
            <w:tcW w:w="2161" w:type="pct"/>
            <w:tcBorders>
              <w:top w:val="single" w:sz="4" w:space="0" w:color="auto"/>
              <w:left w:val="single" w:sz="4" w:space="0" w:color="auto"/>
              <w:bottom w:val="single" w:sz="4" w:space="0" w:color="auto"/>
              <w:right w:val="single" w:sz="4" w:space="0" w:color="auto"/>
            </w:tcBorders>
          </w:tcPr>
          <w:p w14:paraId="02E50612" w14:textId="7C36638F" w:rsidR="000D7787" w:rsidRPr="00897D7F" w:rsidRDefault="00897D7F" w:rsidP="000D7787">
            <w:pPr>
              <w:spacing w:before="0" w:line="360" w:lineRule="auto"/>
              <w:contextualSpacing/>
              <w:jc w:val="left"/>
              <w:rPr>
                <w:rFonts w:ascii="Calibri" w:eastAsia="Calibri" w:hAnsi="Calibri" w:cs="Calibri"/>
                <w:bCs/>
                <w:sz w:val="20"/>
                <w:szCs w:val="20"/>
                <w:lang w:eastAsia="en-US"/>
              </w:rPr>
            </w:pPr>
            <w:r w:rsidRPr="00897D7F">
              <w:rPr>
                <w:rFonts w:ascii="Calibri" w:eastAsia="Calibri" w:hAnsi="Calibri" w:cs="Calibri"/>
                <w:bCs/>
                <w:sz w:val="20"/>
                <w:szCs w:val="20"/>
                <w:lang w:eastAsia="en-US"/>
              </w:rPr>
              <w:t>TAK/NIE</w:t>
            </w:r>
          </w:p>
        </w:tc>
      </w:tr>
      <w:tr w:rsidR="00F37561" w:rsidRPr="000D7787" w14:paraId="764AD3FF" w14:textId="272680AF" w:rsidTr="00897D7F">
        <w:trPr>
          <w:trHeight w:val="5184"/>
        </w:trPr>
        <w:tc>
          <w:tcPr>
            <w:tcW w:w="299" w:type="pct"/>
            <w:vMerge w:val="restart"/>
            <w:tcBorders>
              <w:top w:val="single" w:sz="4" w:space="0" w:color="auto"/>
              <w:left w:val="single" w:sz="4" w:space="0" w:color="auto"/>
              <w:right w:val="single" w:sz="4" w:space="0" w:color="auto"/>
            </w:tcBorders>
          </w:tcPr>
          <w:p w14:paraId="14AC482C" w14:textId="283C773C" w:rsidR="00F37561" w:rsidRPr="000D7787" w:rsidRDefault="00F37561" w:rsidP="00F37561">
            <w:pPr>
              <w:spacing w:before="0" w:after="160" w:line="259" w:lineRule="auto"/>
              <w:jc w:val="left"/>
              <w:rPr>
                <w:rFonts w:ascii="Calibri" w:eastAsia="Calibri" w:hAnsi="Calibri" w:cs="Calibri"/>
                <w:bCs/>
                <w:sz w:val="20"/>
                <w:szCs w:val="20"/>
                <w:lang w:eastAsia="en-US"/>
              </w:rPr>
            </w:pPr>
            <w:r w:rsidRPr="00F37561">
              <w:rPr>
                <w:rFonts w:ascii="Calibri" w:eastAsia="Calibri" w:hAnsi="Calibri" w:cs="Calibri"/>
                <w:bCs/>
                <w:sz w:val="20"/>
                <w:szCs w:val="20"/>
                <w:lang w:eastAsia="en-US"/>
              </w:rPr>
              <w:t>13</w:t>
            </w:r>
            <w:r>
              <w:rPr>
                <w:rFonts w:ascii="Calibri" w:eastAsia="Calibri" w:hAnsi="Calibri" w:cs="Calibri"/>
                <w:bCs/>
                <w:sz w:val="20"/>
                <w:szCs w:val="20"/>
                <w:lang w:eastAsia="en-US"/>
              </w:rPr>
              <w:t>.</w:t>
            </w:r>
          </w:p>
        </w:tc>
        <w:tc>
          <w:tcPr>
            <w:tcW w:w="1026" w:type="pct"/>
            <w:vMerge w:val="restart"/>
            <w:tcBorders>
              <w:top w:val="single" w:sz="4" w:space="0" w:color="auto"/>
              <w:left w:val="single" w:sz="4" w:space="0" w:color="auto"/>
              <w:right w:val="single" w:sz="4" w:space="0" w:color="auto"/>
            </w:tcBorders>
          </w:tcPr>
          <w:p w14:paraId="30597556" w14:textId="77777777" w:rsidR="00F37561" w:rsidRPr="000D7787" w:rsidRDefault="00F37561" w:rsidP="000D7787">
            <w:pPr>
              <w:spacing w:before="0" w:line="360" w:lineRule="auto"/>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Certyfikaty i standardy</w:t>
            </w:r>
          </w:p>
        </w:tc>
        <w:tc>
          <w:tcPr>
            <w:tcW w:w="1514" w:type="pct"/>
            <w:tcBorders>
              <w:top w:val="single" w:sz="4" w:space="0" w:color="auto"/>
              <w:left w:val="single" w:sz="4" w:space="0" w:color="auto"/>
              <w:bottom w:val="single" w:sz="4" w:space="0" w:color="auto"/>
              <w:right w:val="single" w:sz="4" w:space="0" w:color="auto"/>
            </w:tcBorders>
          </w:tcPr>
          <w:p w14:paraId="2ED68220" w14:textId="167AEC3C" w:rsidR="00F37561" w:rsidRPr="000D7787" w:rsidRDefault="00F37561" w:rsidP="0073017E">
            <w:pPr>
              <w:numPr>
                <w:ilvl w:val="0"/>
                <w:numId w:val="69"/>
              </w:numPr>
              <w:tabs>
                <w:tab w:val="num" w:pos="160"/>
              </w:tabs>
              <w:spacing w:before="0" w:after="160" w:line="360" w:lineRule="auto"/>
              <w:ind w:left="160" w:hanging="160"/>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 xml:space="preserve">Certyfikat ISO 9001 dla producenta sprzętu lub równoważny </w:t>
            </w:r>
            <w:r w:rsidRPr="00FE510F">
              <w:rPr>
                <w:rFonts w:ascii="Calibri" w:eastAsia="Calibri" w:hAnsi="Calibri" w:cs="Calibri"/>
                <w:b/>
                <w:bCs/>
                <w:sz w:val="20"/>
                <w:szCs w:val="20"/>
                <w:lang w:eastAsia="en-US"/>
              </w:rPr>
              <w:t xml:space="preserve">(załączyć dokument potwierdzający spełnianie wymogu). </w:t>
            </w:r>
            <w:r w:rsidRPr="000D7787">
              <w:rPr>
                <w:rFonts w:ascii="Calibri" w:eastAsia="Calibri" w:hAnsi="Calibri" w:cs="Calibri"/>
                <w:bCs/>
                <w:sz w:val="20"/>
                <w:szCs w:val="20"/>
                <w:lang w:eastAsia="en-US"/>
              </w:rPr>
              <w:t>Przez zwrot „równoważny” Zamawiający rozumie dokument wystawiony przez uprawniony niezależny podmiot, który potwierdza spełnienie normy charakteryzującej się cechami właściwymi dla normy wymienionej przez Zamawiającego.</w:t>
            </w:r>
          </w:p>
        </w:tc>
        <w:tc>
          <w:tcPr>
            <w:tcW w:w="2161" w:type="pct"/>
            <w:tcBorders>
              <w:top w:val="single" w:sz="4" w:space="0" w:color="auto"/>
              <w:left w:val="single" w:sz="4" w:space="0" w:color="auto"/>
              <w:bottom w:val="single" w:sz="4" w:space="0" w:color="auto"/>
              <w:right w:val="single" w:sz="4" w:space="0" w:color="auto"/>
            </w:tcBorders>
          </w:tcPr>
          <w:p w14:paraId="50063556" w14:textId="77777777" w:rsidR="00F37561" w:rsidRPr="00897D7F" w:rsidRDefault="00897D7F" w:rsidP="00F37561">
            <w:pPr>
              <w:spacing w:before="0" w:after="160" w:line="360" w:lineRule="auto"/>
              <w:ind w:left="160"/>
              <w:jc w:val="left"/>
              <w:rPr>
                <w:rFonts w:ascii="Calibri" w:eastAsia="Calibri" w:hAnsi="Calibri" w:cs="Calibri"/>
                <w:bCs/>
                <w:sz w:val="20"/>
                <w:szCs w:val="20"/>
                <w:lang w:eastAsia="en-US"/>
              </w:rPr>
            </w:pPr>
            <w:r w:rsidRPr="00897D7F">
              <w:rPr>
                <w:rFonts w:ascii="Calibri" w:eastAsia="Calibri" w:hAnsi="Calibri" w:cs="Calibri"/>
                <w:bCs/>
                <w:sz w:val="20"/>
                <w:szCs w:val="20"/>
                <w:lang w:eastAsia="en-US"/>
              </w:rPr>
              <w:t>TAK/NIE</w:t>
            </w:r>
          </w:p>
          <w:p w14:paraId="0B23907F" w14:textId="719AE6D0" w:rsidR="00897D7F" w:rsidRPr="00897D7F" w:rsidRDefault="00897D7F" w:rsidP="00F37561">
            <w:pPr>
              <w:spacing w:before="0" w:after="160" w:line="360" w:lineRule="auto"/>
              <w:ind w:left="160"/>
              <w:jc w:val="left"/>
              <w:rPr>
                <w:rFonts w:ascii="Calibri" w:eastAsia="Calibri" w:hAnsi="Calibri" w:cs="Calibri"/>
                <w:bCs/>
                <w:sz w:val="20"/>
                <w:szCs w:val="20"/>
                <w:lang w:eastAsia="en-US"/>
              </w:rPr>
            </w:pPr>
            <w:r w:rsidRPr="00897D7F">
              <w:rPr>
                <w:rFonts w:ascii="Calibri" w:eastAsia="Calibri" w:hAnsi="Calibri" w:cs="Calibri"/>
                <w:bCs/>
                <w:sz w:val="20"/>
                <w:szCs w:val="20"/>
                <w:lang w:eastAsia="en-US"/>
              </w:rPr>
              <w:t>Nazwa Certyfikatu ….</w:t>
            </w:r>
          </w:p>
        </w:tc>
      </w:tr>
      <w:tr w:rsidR="00F37561" w:rsidRPr="000D7787" w14:paraId="2006FC1E" w14:textId="77777777" w:rsidTr="00820212">
        <w:trPr>
          <w:trHeight w:val="1086"/>
        </w:trPr>
        <w:tc>
          <w:tcPr>
            <w:tcW w:w="299" w:type="pct"/>
            <w:vMerge/>
            <w:tcBorders>
              <w:left w:val="single" w:sz="4" w:space="0" w:color="auto"/>
              <w:right w:val="single" w:sz="4" w:space="0" w:color="auto"/>
            </w:tcBorders>
          </w:tcPr>
          <w:p w14:paraId="46BB1AE8" w14:textId="77777777" w:rsidR="00F37561" w:rsidRPr="00F37561" w:rsidRDefault="00F37561" w:rsidP="00F37561">
            <w:pPr>
              <w:spacing w:before="0" w:after="160" w:line="259" w:lineRule="auto"/>
              <w:jc w:val="left"/>
              <w:rPr>
                <w:rFonts w:ascii="Calibri" w:eastAsia="Calibri" w:hAnsi="Calibri" w:cs="Calibri"/>
                <w:bCs/>
                <w:sz w:val="20"/>
                <w:szCs w:val="20"/>
                <w:lang w:eastAsia="en-US"/>
              </w:rPr>
            </w:pPr>
          </w:p>
        </w:tc>
        <w:tc>
          <w:tcPr>
            <w:tcW w:w="1026" w:type="pct"/>
            <w:vMerge/>
            <w:tcBorders>
              <w:left w:val="single" w:sz="4" w:space="0" w:color="auto"/>
              <w:right w:val="single" w:sz="4" w:space="0" w:color="auto"/>
            </w:tcBorders>
          </w:tcPr>
          <w:p w14:paraId="1304130C" w14:textId="77777777" w:rsidR="00F37561" w:rsidRPr="000D7787" w:rsidRDefault="00F37561" w:rsidP="000D7787">
            <w:pPr>
              <w:spacing w:before="0" w:line="360" w:lineRule="auto"/>
              <w:jc w:val="left"/>
              <w:rPr>
                <w:rFonts w:ascii="Calibri" w:eastAsia="Calibri" w:hAnsi="Calibri" w:cs="Calibri"/>
                <w:bCs/>
                <w:sz w:val="20"/>
                <w:szCs w:val="20"/>
                <w:lang w:eastAsia="en-US"/>
              </w:rPr>
            </w:pPr>
          </w:p>
        </w:tc>
        <w:tc>
          <w:tcPr>
            <w:tcW w:w="1514" w:type="pct"/>
            <w:tcBorders>
              <w:top w:val="single" w:sz="4" w:space="0" w:color="auto"/>
              <w:left w:val="single" w:sz="4" w:space="0" w:color="auto"/>
              <w:bottom w:val="single" w:sz="4" w:space="0" w:color="auto"/>
              <w:right w:val="single" w:sz="4" w:space="0" w:color="auto"/>
            </w:tcBorders>
          </w:tcPr>
          <w:p w14:paraId="1E5B61E4" w14:textId="62117D19" w:rsidR="00F37561" w:rsidRPr="000D7787" w:rsidRDefault="00F37561" w:rsidP="0073017E">
            <w:pPr>
              <w:numPr>
                <w:ilvl w:val="0"/>
                <w:numId w:val="69"/>
              </w:numPr>
              <w:tabs>
                <w:tab w:val="clear" w:pos="360"/>
                <w:tab w:val="num" w:pos="115"/>
                <w:tab w:val="num" w:pos="160"/>
              </w:tabs>
              <w:spacing w:before="0" w:after="160" w:line="360" w:lineRule="auto"/>
              <w:ind w:left="0" w:hanging="27"/>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 xml:space="preserve">Deklaracja zgodności CE </w:t>
            </w:r>
            <w:r w:rsidRPr="00FE510F">
              <w:rPr>
                <w:rFonts w:ascii="Calibri" w:eastAsia="Calibri" w:hAnsi="Calibri" w:cs="Calibri"/>
                <w:b/>
                <w:bCs/>
                <w:sz w:val="20"/>
                <w:szCs w:val="20"/>
                <w:lang w:eastAsia="en-US"/>
              </w:rPr>
              <w:t xml:space="preserve">(załączyć wydruk ze strony do </w:t>
            </w:r>
            <w:r w:rsidR="004F04FC" w:rsidRPr="00FE510F">
              <w:rPr>
                <w:rFonts w:ascii="Calibri" w:eastAsia="Calibri" w:hAnsi="Calibri" w:cs="Calibri"/>
                <w:b/>
                <w:bCs/>
                <w:sz w:val="20"/>
                <w:szCs w:val="20"/>
                <w:lang w:eastAsia="en-US"/>
              </w:rPr>
              <w:t>O</w:t>
            </w:r>
            <w:r w:rsidRPr="00FE510F">
              <w:rPr>
                <w:rFonts w:ascii="Calibri" w:eastAsia="Calibri" w:hAnsi="Calibri" w:cs="Calibri"/>
                <w:b/>
                <w:bCs/>
                <w:sz w:val="20"/>
                <w:szCs w:val="20"/>
                <w:lang w:eastAsia="en-US"/>
              </w:rPr>
              <w:t>ferty)</w:t>
            </w:r>
          </w:p>
        </w:tc>
        <w:tc>
          <w:tcPr>
            <w:tcW w:w="2161" w:type="pct"/>
            <w:tcBorders>
              <w:top w:val="single" w:sz="4" w:space="0" w:color="auto"/>
              <w:left w:val="single" w:sz="4" w:space="0" w:color="auto"/>
              <w:bottom w:val="single" w:sz="4" w:space="0" w:color="auto"/>
              <w:right w:val="single" w:sz="4" w:space="0" w:color="auto"/>
            </w:tcBorders>
          </w:tcPr>
          <w:p w14:paraId="32C739F3" w14:textId="38AB6461" w:rsidR="00F37561" w:rsidRPr="00897D7F" w:rsidRDefault="00897D7F" w:rsidP="00F37561">
            <w:pPr>
              <w:spacing w:before="0" w:after="160" w:line="360" w:lineRule="auto"/>
              <w:ind w:left="160"/>
              <w:jc w:val="left"/>
              <w:rPr>
                <w:rFonts w:ascii="Calibri" w:eastAsia="Calibri" w:hAnsi="Calibri" w:cs="Calibri"/>
                <w:bCs/>
                <w:sz w:val="20"/>
                <w:szCs w:val="20"/>
                <w:lang w:eastAsia="en-US"/>
              </w:rPr>
            </w:pPr>
            <w:r w:rsidRPr="00897D7F">
              <w:rPr>
                <w:rFonts w:ascii="Calibri" w:eastAsia="Calibri" w:hAnsi="Calibri" w:cs="Calibri"/>
                <w:bCs/>
                <w:sz w:val="20"/>
                <w:szCs w:val="20"/>
                <w:lang w:eastAsia="en-US"/>
              </w:rPr>
              <w:t>TAK/NIE</w:t>
            </w:r>
          </w:p>
        </w:tc>
      </w:tr>
      <w:tr w:rsidR="00F37561" w:rsidRPr="000D7787" w14:paraId="0C741880" w14:textId="77777777" w:rsidTr="00820212">
        <w:trPr>
          <w:trHeight w:val="1252"/>
        </w:trPr>
        <w:tc>
          <w:tcPr>
            <w:tcW w:w="299" w:type="pct"/>
            <w:vMerge/>
            <w:tcBorders>
              <w:left w:val="single" w:sz="4" w:space="0" w:color="auto"/>
              <w:bottom w:val="single" w:sz="4" w:space="0" w:color="auto"/>
              <w:right w:val="single" w:sz="4" w:space="0" w:color="auto"/>
            </w:tcBorders>
          </w:tcPr>
          <w:p w14:paraId="376871B5" w14:textId="77777777" w:rsidR="00F37561" w:rsidRPr="00F37561" w:rsidRDefault="00F37561" w:rsidP="00F37561">
            <w:pPr>
              <w:spacing w:before="0" w:after="160" w:line="259" w:lineRule="auto"/>
              <w:jc w:val="left"/>
              <w:rPr>
                <w:rFonts w:ascii="Calibri" w:eastAsia="Calibri" w:hAnsi="Calibri" w:cs="Calibri"/>
                <w:bCs/>
                <w:sz w:val="20"/>
                <w:szCs w:val="20"/>
                <w:lang w:eastAsia="en-US"/>
              </w:rPr>
            </w:pPr>
          </w:p>
        </w:tc>
        <w:tc>
          <w:tcPr>
            <w:tcW w:w="1026" w:type="pct"/>
            <w:vMerge/>
            <w:tcBorders>
              <w:left w:val="single" w:sz="4" w:space="0" w:color="auto"/>
              <w:bottom w:val="single" w:sz="4" w:space="0" w:color="auto"/>
              <w:right w:val="single" w:sz="4" w:space="0" w:color="auto"/>
            </w:tcBorders>
          </w:tcPr>
          <w:p w14:paraId="3CDEFF2D" w14:textId="77777777" w:rsidR="00F37561" w:rsidRPr="000D7787" w:rsidRDefault="00F37561" w:rsidP="000D7787">
            <w:pPr>
              <w:spacing w:before="0" w:line="360" w:lineRule="auto"/>
              <w:jc w:val="left"/>
              <w:rPr>
                <w:rFonts w:ascii="Calibri" w:eastAsia="Calibri" w:hAnsi="Calibri" w:cs="Calibri"/>
                <w:bCs/>
                <w:sz w:val="20"/>
                <w:szCs w:val="20"/>
                <w:lang w:eastAsia="en-US"/>
              </w:rPr>
            </w:pPr>
          </w:p>
        </w:tc>
        <w:tc>
          <w:tcPr>
            <w:tcW w:w="1514" w:type="pct"/>
            <w:tcBorders>
              <w:top w:val="single" w:sz="4" w:space="0" w:color="auto"/>
              <w:left w:val="single" w:sz="4" w:space="0" w:color="auto"/>
              <w:bottom w:val="single" w:sz="4" w:space="0" w:color="auto"/>
              <w:right w:val="single" w:sz="4" w:space="0" w:color="auto"/>
            </w:tcBorders>
          </w:tcPr>
          <w:p w14:paraId="51F033B1" w14:textId="49B66100" w:rsidR="00F37561" w:rsidRPr="000D7787" w:rsidRDefault="00F37561" w:rsidP="0073017E">
            <w:pPr>
              <w:numPr>
                <w:ilvl w:val="0"/>
                <w:numId w:val="69"/>
              </w:numPr>
              <w:tabs>
                <w:tab w:val="clear" w:pos="360"/>
                <w:tab w:val="num" w:pos="115"/>
              </w:tabs>
              <w:spacing w:before="0" w:after="160" w:line="360" w:lineRule="auto"/>
              <w:ind w:left="-27" w:firstLine="27"/>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M</w:t>
            </w:r>
            <w:r w:rsidRPr="000D7787">
              <w:rPr>
                <w:rFonts w:ascii="Calibri" w:eastAsia="Calibri" w:hAnsi="Calibri" w:cs="Calibri"/>
                <w:sz w:val="20"/>
                <w:szCs w:val="20"/>
                <w:lang w:eastAsia="en-US"/>
              </w:rPr>
              <w:t>onitor posiada trwale</w:t>
            </w:r>
            <w:r w:rsidR="00897D7F">
              <w:rPr>
                <w:rFonts w:ascii="Calibri" w:eastAsia="Calibri" w:hAnsi="Calibri" w:cs="Calibri"/>
                <w:sz w:val="20"/>
                <w:szCs w:val="20"/>
                <w:lang w:eastAsia="en-US"/>
              </w:rPr>
              <w:t xml:space="preserve"> </w:t>
            </w:r>
            <w:r w:rsidRPr="000D7787">
              <w:rPr>
                <w:rFonts w:ascii="Calibri" w:eastAsia="Calibri" w:hAnsi="Calibri" w:cs="Calibri"/>
                <w:sz w:val="20"/>
                <w:szCs w:val="20"/>
                <w:lang w:eastAsia="en-US"/>
              </w:rPr>
              <w:t>oznaczone logo producenta</w:t>
            </w:r>
          </w:p>
        </w:tc>
        <w:tc>
          <w:tcPr>
            <w:tcW w:w="2161" w:type="pct"/>
            <w:tcBorders>
              <w:top w:val="single" w:sz="4" w:space="0" w:color="auto"/>
              <w:left w:val="single" w:sz="4" w:space="0" w:color="auto"/>
              <w:bottom w:val="single" w:sz="4" w:space="0" w:color="auto"/>
              <w:right w:val="single" w:sz="4" w:space="0" w:color="auto"/>
            </w:tcBorders>
          </w:tcPr>
          <w:p w14:paraId="06FBFF0C" w14:textId="0A40C38E" w:rsidR="00F37561" w:rsidRPr="00897D7F" w:rsidRDefault="00897D7F" w:rsidP="00F37561">
            <w:pPr>
              <w:spacing w:before="0" w:after="160" w:line="360" w:lineRule="auto"/>
              <w:ind w:left="160"/>
              <w:jc w:val="left"/>
              <w:rPr>
                <w:rFonts w:ascii="Calibri" w:eastAsia="Calibri" w:hAnsi="Calibri" w:cs="Calibri"/>
                <w:bCs/>
                <w:sz w:val="20"/>
                <w:szCs w:val="20"/>
                <w:lang w:eastAsia="en-US"/>
              </w:rPr>
            </w:pPr>
            <w:r w:rsidRPr="00897D7F">
              <w:rPr>
                <w:rFonts w:ascii="Calibri" w:eastAsia="Calibri" w:hAnsi="Calibri" w:cs="Calibri"/>
                <w:bCs/>
                <w:sz w:val="20"/>
                <w:szCs w:val="20"/>
                <w:lang w:eastAsia="en-US"/>
              </w:rPr>
              <w:t>TAK/NIE</w:t>
            </w:r>
          </w:p>
        </w:tc>
      </w:tr>
      <w:tr w:rsidR="00897D7F" w:rsidRPr="000D7787" w14:paraId="1DE35249" w14:textId="6E6B1739" w:rsidTr="00820212">
        <w:trPr>
          <w:trHeight w:val="2504"/>
        </w:trPr>
        <w:tc>
          <w:tcPr>
            <w:tcW w:w="299" w:type="pct"/>
            <w:vMerge w:val="restart"/>
            <w:tcBorders>
              <w:top w:val="single" w:sz="4" w:space="0" w:color="auto"/>
              <w:left w:val="single" w:sz="4" w:space="0" w:color="auto"/>
              <w:right w:val="single" w:sz="4" w:space="0" w:color="auto"/>
            </w:tcBorders>
          </w:tcPr>
          <w:p w14:paraId="2FB3DDB1" w14:textId="32B6F710" w:rsidR="00897D7F" w:rsidRPr="000D7787" w:rsidRDefault="00897D7F" w:rsidP="00F37561">
            <w:pPr>
              <w:spacing w:before="0" w:after="160" w:line="259" w:lineRule="auto"/>
              <w:jc w:val="left"/>
              <w:rPr>
                <w:rFonts w:ascii="Calibri" w:eastAsia="Calibri" w:hAnsi="Calibri" w:cs="Calibri"/>
                <w:bCs/>
                <w:sz w:val="20"/>
                <w:szCs w:val="20"/>
                <w:lang w:eastAsia="en-US"/>
              </w:rPr>
            </w:pPr>
            <w:r w:rsidRPr="00F37561">
              <w:rPr>
                <w:rFonts w:ascii="Calibri" w:eastAsia="Calibri" w:hAnsi="Calibri" w:cs="Calibri"/>
                <w:bCs/>
                <w:sz w:val="20"/>
                <w:szCs w:val="20"/>
                <w:lang w:eastAsia="en-US"/>
              </w:rPr>
              <w:lastRenderedPageBreak/>
              <w:t>14</w:t>
            </w:r>
            <w:r>
              <w:rPr>
                <w:rFonts w:ascii="Calibri" w:eastAsia="Calibri" w:hAnsi="Calibri" w:cs="Calibri"/>
                <w:bCs/>
                <w:sz w:val="20"/>
                <w:szCs w:val="20"/>
                <w:lang w:eastAsia="en-US"/>
              </w:rPr>
              <w:t>.</w:t>
            </w:r>
          </w:p>
        </w:tc>
        <w:tc>
          <w:tcPr>
            <w:tcW w:w="1026" w:type="pct"/>
            <w:vMerge w:val="restart"/>
            <w:tcBorders>
              <w:top w:val="single" w:sz="4" w:space="0" w:color="auto"/>
              <w:left w:val="single" w:sz="4" w:space="0" w:color="auto"/>
              <w:right w:val="single" w:sz="4" w:space="0" w:color="auto"/>
            </w:tcBorders>
          </w:tcPr>
          <w:p w14:paraId="224C931D" w14:textId="77777777" w:rsidR="00897D7F" w:rsidRPr="000D7787" w:rsidRDefault="00897D7F" w:rsidP="000D7787">
            <w:pPr>
              <w:spacing w:before="0" w:line="360" w:lineRule="auto"/>
              <w:jc w:val="left"/>
              <w:rPr>
                <w:rFonts w:ascii="Calibri" w:eastAsia="Calibri" w:hAnsi="Calibri" w:cs="Calibri"/>
                <w:bCs/>
                <w:sz w:val="20"/>
                <w:szCs w:val="20"/>
                <w:lang w:eastAsia="en-US"/>
              </w:rPr>
            </w:pPr>
            <w:r w:rsidRPr="000D7787">
              <w:rPr>
                <w:rFonts w:ascii="Calibri" w:eastAsia="Calibri" w:hAnsi="Calibri" w:cs="Calibri"/>
                <w:bCs/>
                <w:sz w:val="20"/>
                <w:szCs w:val="20"/>
                <w:lang w:eastAsia="en-US"/>
              </w:rPr>
              <w:t>Inne wymagania</w:t>
            </w:r>
          </w:p>
        </w:tc>
        <w:tc>
          <w:tcPr>
            <w:tcW w:w="1514" w:type="pct"/>
            <w:tcBorders>
              <w:top w:val="single" w:sz="4" w:space="0" w:color="auto"/>
              <w:left w:val="single" w:sz="4" w:space="0" w:color="auto"/>
              <w:bottom w:val="single" w:sz="4" w:space="0" w:color="auto"/>
              <w:right w:val="single" w:sz="4" w:space="0" w:color="auto"/>
            </w:tcBorders>
          </w:tcPr>
          <w:p w14:paraId="6EB481C5" w14:textId="0309B717" w:rsidR="00897D7F" w:rsidRPr="000D7787" w:rsidRDefault="00897D7F" w:rsidP="000D7787">
            <w:pPr>
              <w:spacing w:before="0" w:line="360" w:lineRule="auto"/>
              <w:jc w:val="left"/>
              <w:rPr>
                <w:rFonts w:ascii="Calibri" w:eastAsia="Calibri" w:hAnsi="Calibri" w:cs="Calibri"/>
                <w:sz w:val="20"/>
                <w:szCs w:val="20"/>
                <w:lang w:eastAsia="en-US"/>
              </w:rPr>
            </w:pPr>
            <w:r w:rsidRPr="000D7787">
              <w:rPr>
                <w:rFonts w:ascii="Calibri" w:eastAsia="Calibri" w:hAnsi="Calibri" w:cs="Calibri"/>
                <w:color w:val="000000"/>
                <w:sz w:val="20"/>
                <w:szCs w:val="20"/>
                <w:lang w:eastAsia="en-US"/>
              </w:rPr>
              <w:t xml:space="preserve">Wymagana ilość, rodzaj i rozmieszczenie (na zewnątrz obudowy monitora) portów USB oraz złącz graficznych nie może być osiągnięta w wyniku stosowania konwerterów, przejściówek, adapterów itp.; </w:t>
            </w:r>
          </w:p>
        </w:tc>
        <w:tc>
          <w:tcPr>
            <w:tcW w:w="2161" w:type="pct"/>
            <w:tcBorders>
              <w:top w:val="single" w:sz="4" w:space="0" w:color="auto"/>
              <w:left w:val="single" w:sz="4" w:space="0" w:color="auto"/>
              <w:bottom w:val="single" w:sz="4" w:space="0" w:color="auto"/>
              <w:right w:val="single" w:sz="4" w:space="0" w:color="auto"/>
            </w:tcBorders>
          </w:tcPr>
          <w:p w14:paraId="1D66E3AA" w14:textId="77777777" w:rsidR="00897D7F" w:rsidRPr="000D7787" w:rsidRDefault="00897D7F" w:rsidP="000D7787">
            <w:pPr>
              <w:spacing w:before="0" w:line="360" w:lineRule="auto"/>
              <w:jc w:val="left"/>
              <w:rPr>
                <w:rFonts w:ascii="Calibri" w:eastAsia="Calibri" w:hAnsi="Calibri" w:cs="Calibri"/>
                <w:color w:val="000000"/>
                <w:sz w:val="22"/>
                <w:szCs w:val="22"/>
                <w:lang w:eastAsia="en-US"/>
              </w:rPr>
            </w:pPr>
          </w:p>
        </w:tc>
      </w:tr>
      <w:tr w:rsidR="00897D7F" w:rsidRPr="000D7787" w14:paraId="2B799A42" w14:textId="77777777" w:rsidTr="00820212">
        <w:trPr>
          <w:trHeight w:val="1894"/>
        </w:trPr>
        <w:tc>
          <w:tcPr>
            <w:tcW w:w="299" w:type="pct"/>
            <w:vMerge/>
            <w:tcBorders>
              <w:left w:val="single" w:sz="4" w:space="0" w:color="auto"/>
              <w:bottom w:val="single" w:sz="4" w:space="0" w:color="auto"/>
              <w:right w:val="single" w:sz="4" w:space="0" w:color="auto"/>
            </w:tcBorders>
          </w:tcPr>
          <w:p w14:paraId="654437E5" w14:textId="77777777" w:rsidR="00897D7F" w:rsidRPr="00F37561" w:rsidRDefault="00897D7F" w:rsidP="00F37561">
            <w:pPr>
              <w:spacing w:before="0" w:after="160" w:line="259" w:lineRule="auto"/>
              <w:jc w:val="left"/>
              <w:rPr>
                <w:rFonts w:ascii="Calibri" w:eastAsia="Calibri" w:hAnsi="Calibri" w:cs="Calibri"/>
                <w:bCs/>
                <w:sz w:val="20"/>
                <w:szCs w:val="20"/>
                <w:lang w:eastAsia="en-US"/>
              </w:rPr>
            </w:pPr>
          </w:p>
        </w:tc>
        <w:tc>
          <w:tcPr>
            <w:tcW w:w="1026" w:type="pct"/>
            <w:vMerge/>
            <w:tcBorders>
              <w:left w:val="single" w:sz="4" w:space="0" w:color="auto"/>
              <w:bottom w:val="single" w:sz="4" w:space="0" w:color="auto"/>
              <w:right w:val="single" w:sz="4" w:space="0" w:color="auto"/>
            </w:tcBorders>
          </w:tcPr>
          <w:p w14:paraId="052143C8" w14:textId="77777777" w:rsidR="00897D7F" w:rsidRPr="000D7787" w:rsidRDefault="00897D7F" w:rsidP="000D7787">
            <w:pPr>
              <w:spacing w:before="0" w:line="360" w:lineRule="auto"/>
              <w:jc w:val="left"/>
              <w:rPr>
                <w:rFonts w:ascii="Calibri" w:eastAsia="Calibri" w:hAnsi="Calibri" w:cs="Calibri"/>
                <w:bCs/>
                <w:sz w:val="20"/>
                <w:szCs w:val="20"/>
                <w:lang w:eastAsia="en-US"/>
              </w:rPr>
            </w:pPr>
          </w:p>
        </w:tc>
        <w:tc>
          <w:tcPr>
            <w:tcW w:w="1514" w:type="pct"/>
            <w:tcBorders>
              <w:top w:val="single" w:sz="4" w:space="0" w:color="auto"/>
              <w:left w:val="single" w:sz="4" w:space="0" w:color="auto"/>
              <w:bottom w:val="single" w:sz="4" w:space="0" w:color="auto"/>
              <w:right w:val="single" w:sz="4" w:space="0" w:color="auto"/>
            </w:tcBorders>
          </w:tcPr>
          <w:p w14:paraId="6831FF3C" w14:textId="6805D0FF" w:rsidR="00897D7F" w:rsidRPr="000D7787" w:rsidRDefault="00783A9E" w:rsidP="000D7787">
            <w:pPr>
              <w:spacing w:before="0" w:line="360" w:lineRule="auto"/>
              <w:jc w:val="left"/>
              <w:rPr>
                <w:rFonts w:ascii="Calibri" w:eastAsia="Calibri" w:hAnsi="Calibri" w:cs="Calibri"/>
                <w:color w:val="000000"/>
                <w:sz w:val="20"/>
                <w:szCs w:val="20"/>
                <w:lang w:eastAsia="en-US"/>
              </w:rPr>
            </w:pPr>
            <w:r>
              <w:rPr>
                <w:rFonts w:ascii="Calibri" w:eastAsia="Calibri" w:hAnsi="Calibri" w:cs="Calibri"/>
                <w:sz w:val="20"/>
                <w:szCs w:val="20"/>
                <w:lang w:eastAsia="en-US"/>
              </w:rPr>
              <w:t>K</w:t>
            </w:r>
            <w:r w:rsidR="00897D7F" w:rsidRPr="000D7787">
              <w:rPr>
                <w:rFonts w:ascii="Calibri" w:eastAsia="Calibri" w:hAnsi="Calibri" w:cs="Calibri"/>
                <w:sz w:val="20"/>
                <w:szCs w:val="20"/>
                <w:lang w:eastAsia="en-US"/>
              </w:rPr>
              <w:t xml:space="preserve">omplet niezbędnych kabli (przewodów) sygnałowych tj. 1x DP oraz 1xHDMI, zasilający i </w:t>
            </w:r>
            <w:proofErr w:type="spellStart"/>
            <w:r w:rsidR="00897D7F" w:rsidRPr="000D7787">
              <w:rPr>
                <w:rFonts w:ascii="Calibri" w:eastAsia="Calibri" w:hAnsi="Calibri" w:cs="Calibri"/>
                <w:sz w:val="20"/>
                <w:szCs w:val="20"/>
                <w:lang w:eastAsia="en-US"/>
              </w:rPr>
              <w:t>upstream</w:t>
            </w:r>
            <w:proofErr w:type="spellEnd"/>
          </w:p>
        </w:tc>
        <w:tc>
          <w:tcPr>
            <w:tcW w:w="2161" w:type="pct"/>
            <w:tcBorders>
              <w:top w:val="single" w:sz="4" w:space="0" w:color="auto"/>
              <w:left w:val="single" w:sz="4" w:space="0" w:color="auto"/>
              <w:bottom w:val="single" w:sz="4" w:space="0" w:color="auto"/>
              <w:right w:val="single" w:sz="4" w:space="0" w:color="auto"/>
            </w:tcBorders>
          </w:tcPr>
          <w:p w14:paraId="611987BF" w14:textId="2E599C8F" w:rsidR="00897D7F" w:rsidRPr="00897D7F" w:rsidRDefault="00897D7F" w:rsidP="000D7787">
            <w:pPr>
              <w:spacing w:before="0" w:line="360" w:lineRule="auto"/>
              <w:jc w:val="left"/>
              <w:rPr>
                <w:rFonts w:ascii="Calibri" w:eastAsia="Calibri" w:hAnsi="Calibri" w:cs="Calibri"/>
                <w:color w:val="000000"/>
                <w:sz w:val="20"/>
                <w:szCs w:val="20"/>
                <w:lang w:eastAsia="en-US"/>
              </w:rPr>
            </w:pPr>
            <w:r w:rsidRPr="00897D7F">
              <w:rPr>
                <w:rFonts w:ascii="Calibri" w:eastAsia="Calibri" w:hAnsi="Calibri" w:cs="Calibri"/>
                <w:bCs/>
                <w:sz w:val="20"/>
                <w:szCs w:val="20"/>
                <w:lang w:eastAsia="en-US"/>
              </w:rPr>
              <w:t>TAK/NIE</w:t>
            </w:r>
          </w:p>
        </w:tc>
      </w:tr>
    </w:tbl>
    <w:p w14:paraId="3E027AEF" w14:textId="185CA796" w:rsidR="00756F94" w:rsidRPr="00C03ACE" w:rsidRDefault="00C03ACE" w:rsidP="00E60751">
      <w:pPr>
        <w:pStyle w:val="Akapitzlist"/>
        <w:ind w:left="142" w:right="-34"/>
        <w:rPr>
          <w:rFonts w:asciiTheme="minorHAnsi" w:hAnsiTheme="minorHAnsi" w:cstheme="minorHAnsi"/>
          <w:iCs/>
          <w:sz w:val="19"/>
          <w:szCs w:val="19"/>
        </w:rPr>
      </w:pPr>
      <w:r>
        <w:rPr>
          <w:rFonts w:asciiTheme="minorHAnsi" w:hAnsiTheme="minorHAnsi" w:cstheme="minorHAnsi"/>
          <w:iCs/>
          <w:sz w:val="19"/>
          <w:szCs w:val="19"/>
        </w:rPr>
        <w:t>* </w:t>
      </w:r>
      <w:r w:rsidR="00E60751">
        <w:rPr>
          <w:rFonts w:ascii="Arial" w:hAnsi="Arial" w:cs="Arial"/>
          <w:sz w:val="16"/>
          <w:szCs w:val="16"/>
        </w:rPr>
        <w:t xml:space="preserve">Jeżeli Zamawiający wskazuje w kolumnie „B” minimalne lub maksymalne lub do wyboru jeden ze wskazanych parametrów, Wykonawca zobowiązany jest w kolumnie „C” wskazać </w:t>
      </w:r>
      <w:r w:rsidR="00E60751">
        <w:rPr>
          <w:rFonts w:ascii="Arial" w:hAnsi="Arial" w:cs="Arial"/>
          <w:b/>
          <w:color w:val="FF0000"/>
          <w:sz w:val="16"/>
          <w:szCs w:val="16"/>
        </w:rPr>
        <w:t>jednoznacznie</w:t>
      </w:r>
      <w:r w:rsidR="00E60751">
        <w:rPr>
          <w:rFonts w:ascii="Arial" w:hAnsi="Arial" w:cs="Arial"/>
          <w:sz w:val="16"/>
          <w:szCs w:val="16"/>
        </w:rPr>
        <w:t xml:space="preserve"> zaoferowany parametr. W pozostałym zakresie jeśli Wykonawca oferuje sprzęt w pełni odpowiadający wymaganiom opisanym w kolumnie „B” wówczas za wystarczające Zamawiający uzna </w:t>
      </w:r>
      <w:r w:rsidR="00D82461">
        <w:rPr>
          <w:rFonts w:ascii="Arial" w:hAnsi="Arial" w:cs="Arial"/>
          <w:sz w:val="16"/>
          <w:szCs w:val="16"/>
        </w:rPr>
        <w:t>zaznaczenie</w:t>
      </w:r>
      <w:r w:rsidR="00E60751">
        <w:rPr>
          <w:rFonts w:ascii="Arial" w:hAnsi="Arial" w:cs="Arial"/>
          <w:sz w:val="16"/>
          <w:szCs w:val="16"/>
        </w:rPr>
        <w:t xml:space="preserve"> w kolumnie „C”: „TAK” </w:t>
      </w:r>
    </w:p>
    <w:p w14:paraId="7AB8185B" w14:textId="15FCBF91" w:rsidR="00D14E47" w:rsidRPr="00C20338" w:rsidRDefault="00D14E47" w:rsidP="00D14E47">
      <w:pPr>
        <w:numPr>
          <w:ilvl w:val="0"/>
          <w:numId w:val="4"/>
        </w:numPr>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r w:rsidR="00756F94">
        <w:rPr>
          <w:rFonts w:ascii="Calibri" w:hAnsi="Calibri" w:cs="Calibri"/>
          <w:iCs/>
          <w:sz w:val="20"/>
          <w:szCs w:val="20"/>
        </w:rPr>
        <w:t xml:space="preserve"> Ramowej</w:t>
      </w:r>
      <w:r w:rsidRPr="00C20338">
        <w:rPr>
          <w:rFonts w:ascii="Calibri" w:hAnsi="Calibri" w:cs="Calibri"/>
          <w:iCs/>
          <w:sz w:val="20"/>
          <w:szCs w:val="20"/>
        </w:rPr>
        <w:t xml:space="preserve">: </w:t>
      </w:r>
    </w:p>
    <w:p w14:paraId="038B4D8E" w14:textId="77777777" w:rsidR="00D14E47" w:rsidRPr="00C20338" w:rsidRDefault="00D14E47" w:rsidP="00D14E47">
      <w:pPr>
        <w:spacing w:after="120" w:line="276" w:lineRule="auto"/>
        <w:ind w:left="482"/>
        <w:contextualSpacing/>
        <w:rPr>
          <w:rFonts w:ascii="Calibri" w:hAnsi="Calibri" w:cs="Calibri"/>
          <w:sz w:val="20"/>
          <w:szCs w:val="20"/>
        </w:rPr>
      </w:pPr>
    </w:p>
    <w:p w14:paraId="122AE2AE" w14:textId="77777777" w:rsidR="00D14E47" w:rsidRPr="00C20338" w:rsidRDefault="00D14E47" w:rsidP="00D14E47">
      <w:pPr>
        <w:spacing w:after="120" w:line="276" w:lineRule="auto"/>
        <w:ind w:left="482"/>
        <w:contextualSpacing/>
        <w:rPr>
          <w:rFonts w:ascii="Calibri" w:hAnsi="Calibri" w:cs="Calibri"/>
          <w:sz w:val="20"/>
          <w:szCs w:val="20"/>
          <w:u w:val="single"/>
        </w:rPr>
      </w:pPr>
      <w:r w:rsidRPr="00C20338">
        <w:rPr>
          <w:rFonts w:ascii="Calibri" w:hAnsi="Calibri" w:cs="Calibri"/>
          <w:sz w:val="20"/>
          <w:szCs w:val="20"/>
          <w:u w:val="single"/>
        </w:rPr>
        <w:t xml:space="preserve">[należy uzupełnić, o ile dane są znane na etapie składania oferty] </w:t>
      </w:r>
    </w:p>
    <w:p w14:paraId="47DE06CD" w14:textId="63695BFA" w:rsidR="00D14E47" w:rsidRPr="00C20338" w:rsidRDefault="00D14E47" w:rsidP="0073017E">
      <w:pPr>
        <w:numPr>
          <w:ilvl w:val="2"/>
          <w:numId w:val="54"/>
        </w:numPr>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 xml:space="preserve">W moim(naszym) imieniu umowę zawrze Pan(i)………. Pełniący(a) funkcję………. </w:t>
      </w:r>
    </w:p>
    <w:p w14:paraId="70DC6D07" w14:textId="313E6230" w:rsidR="00F565C4" w:rsidRPr="00F565C4" w:rsidRDefault="0049166F" w:rsidP="0073017E">
      <w:pPr>
        <w:numPr>
          <w:ilvl w:val="2"/>
          <w:numId w:val="54"/>
        </w:numPr>
        <w:spacing w:after="120" w:line="276" w:lineRule="auto"/>
        <w:ind w:left="851" w:right="402" w:hanging="425"/>
        <w:contextualSpacing/>
        <w:rPr>
          <w:rFonts w:ascii="Calibri" w:hAnsi="Calibri" w:cs="Calibri"/>
          <w:sz w:val="20"/>
          <w:szCs w:val="20"/>
        </w:rPr>
      </w:pPr>
      <w:r w:rsidRPr="00C20338">
        <w:rPr>
          <w:rFonts w:ascii="Calibri" w:hAnsi="Calibri" w:cs="Calibri"/>
          <w:color w:val="000000"/>
          <w:sz w:val="20"/>
          <w:szCs w:val="20"/>
        </w:rPr>
        <w:t xml:space="preserve">Płatność za prawidłową realizację Przedmiotu Umowy będzie dokonana przez Zamawiającego przelewem na rachunek bankowy Wykonawcy </w:t>
      </w:r>
      <w:r w:rsidR="00F565C4">
        <w:rPr>
          <w:rFonts w:ascii="Calibri" w:hAnsi="Calibri" w:cs="Calibri"/>
          <w:color w:val="000000"/>
          <w:sz w:val="20"/>
          <w:szCs w:val="20"/>
        </w:rPr>
        <w:t>w Banku: …………………………….</w:t>
      </w:r>
    </w:p>
    <w:p w14:paraId="6BADFECD" w14:textId="61B4D1AB" w:rsidR="0049166F" w:rsidRPr="00C20338" w:rsidRDefault="0049166F" w:rsidP="00F565C4">
      <w:pPr>
        <w:spacing w:after="120" w:line="276" w:lineRule="auto"/>
        <w:ind w:left="851" w:right="402"/>
        <w:contextualSpacing/>
        <w:rPr>
          <w:rFonts w:ascii="Calibri" w:hAnsi="Calibri" w:cs="Calibri"/>
          <w:sz w:val="20"/>
          <w:szCs w:val="20"/>
        </w:rPr>
      </w:pPr>
      <w:r w:rsidRPr="00C20338">
        <w:rPr>
          <w:rFonts w:ascii="Calibri" w:hAnsi="Calibri" w:cs="Calibri"/>
          <w:color w:val="000000"/>
          <w:sz w:val="20"/>
          <w:szCs w:val="20"/>
        </w:rPr>
        <w:t>nr ……………………………………………………..</w:t>
      </w:r>
      <w:r w:rsidRPr="00C20338">
        <w:rPr>
          <w:rFonts w:ascii="Calibri" w:hAnsi="Calibri" w:cs="Calibri"/>
          <w:color w:val="000000"/>
          <w:sz w:val="20"/>
          <w:szCs w:val="20"/>
          <w:u w:val="dotted"/>
        </w:rPr>
        <w:t xml:space="preserve"> </w:t>
      </w:r>
    </w:p>
    <w:p w14:paraId="59D3B9F9" w14:textId="7697211C" w:rsidR="00D14E47" w:rsidRPr="00C20338" w:rsidRDefault="00D14E47" w:rsidP="0073017E">
      <w:pPr>
        <w:numPr>
          <w:ilvl w:val="2"/>
          <w:numId w:val="54"/>
        </w:numPr>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W celu realizacji przedmiotu Umowy</w:t>
      </w:r>
      <w:r w:rsidR="00756F94">
        <w:rPr>
          <w:rFonts w:ascii="Calibri" w:hAnsi="Calibri" w:cs="Calibri"/>
          <w:sz w:val="20"/>
          <w:szCs w:val="20"/>
        </w:rPr>
        <w:t xml:space="preserve"> Ramowej</w:t>
      </w:r>
      <w:r w:rsidRPr="00C20338">
        <w:rPr>
          <w:rFonts w:ascii="Calibri" w:hAnsi="Calibri" w:cs="Calibri"/>
          <w:sz w:val="20"/>
          <w:szCs w:val="20"/>
        </w:rPr>
        <w:t>, wyznaczam(y) osobę odpowiedzialną za prawidłową realizację Umowy – Koordynatorów Umowy:</w:t>
      </w:r>
    </w:p>
    <w:p w14:paraId="2A926C8F" w14:textId="0A248137" w:rsidR="00D14E47" w:rsidRPr="00C20338" w:rsidRDefault="00D14E47" w:rsidP="00D14E47">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Imię</w:t>
      </w:r>
      <w:r w:rsidR="00756F94">
        <w:rPr>
          <w:rFonts w:ascii="Calibri" w:hAnsi="Calibri" w:cs="Calibri"/>
          <w:sz w:val="20"/>
          <w:szCs w:val="20"/>
        </w:rPr>
        <w:t xml:space="preserve"> i</w:t>
      </w:r>
      <w:r w:rsidRPr="00C20338">
        <w:rPr>
          <w:rFonts w:ascii="Calibri" w:hAnsi="Calibri" w:cs="Calibri"/>
          <w:sz w:val="20"/>
          <w:szCs w:val="20"/>
        </w:rPr>
        <w:t xml:space="preserve"> nazwisko: </w:t>
      </w:r>
    </w:p>
    <w:p w14:paraId="4E5B8164" w14:textId="77777777" w:rsidR="00D14E47" w:rsidRPr="00C20338" w:rsidRDefault="00D14E47" w:rsidP="00D14E47">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e–mail – …..</w:t>
      </w:r>
    </w:p>
    <w:p w14:paraId="277FB232" w14:textId="77777777" w:rsidR="00D14E47" w:rsidRPr="00C20338" w:rsidRDefault="00D14E47" w:rsidP="00D14E47">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nr tel.  …..</w:t>
      </w:r>
    </w:p>
    <w:p w14:paraId="68E3EBF9" w14:textId="6C5742FE" w:rsidR="00D14E47" w:rsidRPr="00735783" w:rsidRDefault="00D14E47" w:rsidP="0073017E">
      <w:pPr>
        <w:numPr>
          <w:ilvl w:val="2"/>
          <w:numId w:val="54"/>
        </w:numPr>
        <w:spacing w:after="120" w:line="276" w:lineRule="auto"/>
        <w:ind w:left="851" w:right="402" w:hanging="425"/>
        <w:contextualSpacing/>
        <w:rPr>
          <w:rFonts w:ascii="Calibri" w:hAnsi="Calibri" w:cs="Calibri"/>
          <w:sz w:val="20"/>
          <w:szCs w:val="20"/>
        </w:rPr>
      </w:pPr>
      <w:r w:rsidRPr="00735783">
        <w:rPr>
          <w:rFonts w:ascii="Calibri" w:hAnsi="Calibri" w:cs="Calibri"/>
          <w:sz w:val="20"/>
          <w:szCs w:val="20"/>
        </w:rPr>
        <w:t>Dane osobowe</w:t>
      </w:r>
      <w:r w:rsidRPr="00735783">
        <w:rPr>
          <w:rFonts w:ascii="Calibri" w:hAnsi="Calibri" w:cs="Calibri"/>
        </w:rPr>
        <w:t xml:space="preserve"> </w:t>
      </w:r>
      <w:r w:rsidRPr="00735783">
        <w:rPr>
          <w:rFonts w:ascii="Calibri" w:hAnsi="Calibri" w:cs="Calibri"/>
          <w:sz w:val="20"/>
          <w:szCs w:val="20"/>
        </w:rPr>
        <w:t>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AE0980F" w14:textId="77777777" w:rsidR="00D14E47" w:rsidRPr="00C20338" w:rsidRDefault="00D14E47" w:rsidP="00D14E47">
      <w:pPr>
        <w:spacing w:after="120" w:line="276" w:lineRule="auto"/>
        <w:ind w:left="851" w:right="402"/>
        <w:contextualSpacing/>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FC5BD0">
        <w:rPr>
          <w:rFonts w:ascii="Calibri" w:hAnsi="Calibri" w:cs="Calibri"/>
          <w:sz w:val="20"/>
          <w:szCs w:val="20"/>
        </w:rPr>
      </w:r>
      <w:r w:rsidR="00FC5BD0">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dostępna jest na stronach internetowych Wykonawcy - link do klauzul; </w:t>
      </w:r>
      <w:hyperlink r:id="rId14" w:history="1">
        <w:r w:rsidRPr="00C20338">
          <w:rPr>
            <w:rFonts w:ascii="Calibri" w:hAnsi="Calibri" w:cs="Calibri"/>
            <w:color w:val="0000FF"/>
            <w:sz w:val="20"/>
            <w:szCs w:val="20"/>
            <w:u w:val="single"/>
          </w:rPr>
          <w:t>http://www. ……</w:t>
        </w:r>
      </w:hyperlink>
      <w:r w:rsidRPr="00C20338">
        <w:rPr>
          <w:rFonts w:ascii="Calibri" w:hAnsi="Calibri" w:cs="Calibri"/>
          <w:b/>
          <w:i/>
          <w:sz w:val="20"/>
          <w:szCs w:val="20"/>
        </w:rPr>
        <w:t xml:space="preserve"> (uzupełnić - jeśli dotyczy) </w:t>
      </w:r>
    </w:p>
    <w:p w14:paraId="653640CD" w14:textId="77777777" w:rsidR="00D14E47" w:rsidRPr="00C20338" w:rsidRDefault="00D14E47" w:rsidP="00D14E47">
      <w:pPr>
        <w:spacing w:after="120" w:line="276" w:lineRule="auto"/>
        <w:ind w:left="851" w:right="402"/>
        <w:contextualSpacing/>
        <w:rPr>
          <w:rFonts w:ascii="Calibri" w:hAnsi="Calibri" w:cs="Calibri"/>
          <w:iCs/>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FC5BD0">
        <w:rPr>
          <w:rFonts w:ascii="Calibri" w:hAnsi="Calibri" w:cs="Calibri"/>
          <w:sz w:val="20"/>
          <w:szCs w:val="20"/>
        </w:rPr>
      </w:r>
      <w:r w:rsidR="00FC5BD0">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przekazana zostanie jako załącznik do umowy w wersji papierowej w momencie jej podpisania.</w:t>
      </w:r>
    </w:p>
    <w:p w14:paraId="50BC9135" w14:textId="77777777" w:rsidR="00AB4AC9" w:rsidRPr="00C20338" w:rsidRDefault="00AB4AC9" w:rsidP="00C677C2">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C677C2">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C677C2">
            <w:pPr>
              <w:spacing w:before="0"/>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39597106" w:rsidR="00EE5356" w:rsidRPr="00C20338" w:rsidRDefault="0025327E" w:rsidP="00C677C2">
            <w:pPr>
              <w:spacing w:before="0"/>
              <w:jc w:val="center"/>
              <w:rPr>
                <w:rFonts w:ascii="Calibri" w:hAnsi="Calibri" w:cs="Calibri"/>
                <w:b/>
                <w:sz w:val="20"/>
                <w:szCs w:val="20"/>
              </w:rPr>
            </w:pPr>
            <w:r>
              <w:rPr>
                <w:rFonts w:ascii="Calibri" w:hAnsi="Calibri" w:cs="Calibri"/>
                <w:b/>
                <w:sz w:val="20"/>
                <w:szCs w:val="20"/>
              </w:rPr>
              <w:t xml:space="preserve">Pieczęć imienna i </w:t>
            </w:r>
            <w:r w:rsidR="00EE5356" w:rsidRPr="00C20338">
              <w:rPr>
                <w:rFonts w:ascii="Calibri" w:hAnsi="Calibri" w:cs="Calibri"/>
                <w:b/>
                <w:sz w:val="20"/>
                <w:szCs w:val="20"/>
              </w:rPr>
              <w:t>podpis przedstawiciela(i) Wykonawcy</w:t>
            </w:r>
          </w:p>
        </w:tc>
      </w:tr>
    </w:tbl>
    <w:p w14:paraId="66B436DE" w14:textId="0025C073" w:rsidR="0084651D" w:rsidRDefault="0084651D" w:rsidP="00783A9E">
      <w:pPr>
        <w:spacing w:before="0" w:after="200" w:line="276" w:lineRule="auto"/>
        <w:jc w:val="left"/>
        <w:rPr>
          <w:rFonts w:ascii="Calibri" w:hAnsi="Calibri" w:cs="Calibri"/>
          <w:b/>
          <w:sz w:val="20"/>
          <w:szCs w:val="20"/>
          <w:u w:val="single"/>
        </w:rPr>
        <w:sectPr w:rsidR="0084651D" w:rsidSect="00CC08B4">
          <w:headerReference w:type="default" r:id="rId15"/>
          <w:footerReference w:type="default" r:id="rId16"/>
          <w:headerReference w:type="first" r:id="rId17"/>
          <w:footerReference w:type="first" r:id="rId18"/>
          <w:pgSz w:w="11906" w:h="16838" w:code="9"/>
          <w:pgMar w:top="1418" w:right="991" w:bottom="1418" w:left="1418" w:header="709" w:footer="709" w:gutter="0"/>
          <w:cols w:space="708"/>
          <w:titlePg/>
          <w:docGrid w:linePitch="360"/>
        </w:sectPr>
      </w:pPr>
      <w:bookmarkStart w:id="1" w:name="_Toc74857824"/>
      <w:bookmarkStart w:id="2" w:name="_Toc79664050"/>
    </w:p>
    <w:p w14:paraId="4F4D80B1" w14:textId="5C5D49EE" w:rsidR="00511E0F" w:rsidRPr="00C57CD3" w:rsidRDefault="003315D7" w:rsidP="00295D9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lastRenderedPageBreak/>
        <w:t xml:space="preserve">ZAŁĄCZNIK NR </w:t>
      </w:r>
      <w:r w:rsidR="003F62A6">
        <w:rPr>
          <w:rFonts w:ascii="Calibri" w:hAnsi="Calibri" w:cs="Calibri"/>
          <w:b/>
          <w:sz w:val="20"/>
          <w:szCs w:val="20"/>
          <w:u w:val="single"/>
        </w:rPr>
        <w:t>2</w:t>
      </w:r>
      <w:r w:rsidRPr="00C20338">
        <w:rPr>
          <w:rFonts w:ascii="Calibri" w:hAnsi="Calibri" w:cs="Calibri"/>
          <w:b/>
          <w:sz w:val="20"/>
          <w:szCs w:val="20"/>
          <w:u w:val="single"/>
        </w:rPr>
        <w:t xml:space="preserve"> – OŚWIADCZENIE WYKONAWCY O BRAKU PODSTAW DO WYKLUCZENIA Z POSTĘPOWANIA</w:t>
      </w:r>
      <w:bookmarkEnd w:id="1"/>
      <w:bookmarkEnd w:id="2"/>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p>
    <w:p w14:paraId="744D45B4" w14:textId="1D4A6F86" w:rsidR="00082234" w:rsidRPr="00C20338" w:rsidRDefault="00783A9E" w:rsidP="005D6CEB">
      <w:pPr>
        <w:spacing w:before="0"/>
        <w:rPr>
          <w:rFonts w:ascii="Calibri" w:hAnsi="Calibri" w:cs="Calibri"/>
          <w:b/>
        </w:rPr>
      </w:pPr>
      <w:r w:rsidRPr="00783A9E">
        <w:rPr>
          <w:rFonts w:asciiTheme="minorHAnsi" w:hAnsiTheme="minorHAnsi" w:cstheme="minorHAnsi"/>
          <w:b/>
          <w:sz w:val="20"/>
          <w:szCs w:val="20"/>
        </w:rPr>
        <w:t>Umowa ramowa na dostawę monitorów LCD 24”dla ENEA Operator Sp. z o.o</w:t>
      </w:r>
    </w:p>
    <w:tbl>
      <w:tblPr>
        <w:tblStyle w:val="Tabela-Siatka"/>
        <w:tblW w:w="0" w:type="auto"/>
        <w:tblLook w:val="04A0" w:firstRow="1" w:lastRow="0" w:firstColumn="1" w:lastColumn="0" w:noHBand="0" w:noVBand="1"/>
      </w:tblPr>
      <w:tblGrid>
        <w:gridCol w:w="6478"/>
        <w:gridCol w:w="2584"/>
      </w:tblGrid>
      <w:tr w:rsidR="003F62A6" w:rsidRPr="00E82EE5" w14:paraId="3524FBC6" w14:textId="77777777" w:rsidTr="003F62A6">
        <w:trPr>
          <w:trHeight w:val="386"/>
        </w:trPr>
        <w:tc>
          <w:tcPr>
            <w:tcW w:w="9062" w:type="dxa"/>
            <w:gridSpan w:val="2"/>
            <w:shd w:val="clear" w:color="auto" w:fill="EEECE1" w:themeFill="background2"/>
          </w:tcPr>
          <w:p w14:paraId="5F5AB029" w14:textId="77777777" w:rsidR="003F62A6" w:rsidRPr="00E82EE5" w:rsidRDefault="003F62A6" w:rsidP="0073017E">
            <w:pPr>
              <w:pStyle w:val="Akapitzlist"/>
              <w:numPr>
                <w:ilvl w:val="0"/>
                <w:numId w:val="58"/>
              </w:numPr>
              <w:spacing w:before="120" w:after="0"/>
              <w:ind w:left="426" w:hanging="284"/>
              <w:jc w:val="both"/>
              <w:rPr>
                <w:rFonts w:asciiTheme="minorHAnsi" w:hAnsiTheme="minorHAnsi" w:cstheme="minorHAnsi"/>
                <w:b/>
                <w:sz w:val="20"/>
                <w:szCs w:val="20"/>
              </w:rPr>
            </w:pPr>
            <w:r w:rsidRPr="00E82EE5">
              <w:rPr>
                <w:rFonts w:asciiTheme="minorHAnsi" w:hAnsiTheme="minorHAnsi" w:cstheme="minorHAnsi"/>
                <w:b/>
                <w:sz w:val="20"/>
                <w:szCs w:val="20"/>
              </w:rPr>
              <w:t>Informacja dotycząca podstaw wykluczenia z postępowania:</w:t>
            </w:r>
          </w:p>
        </w:tc>
      </w:tr>
      <w:tr w:rsidR="003F62A6" w:rsidRPr="00E82EE5" w14:paraId="365B3C63" w14:textId="77777777" w:rsidTr="003F62A6">
        <w:trPr>
          <w:trHeight w:val="386"/>
        </w:trPr>
        <w:tc>
          <w:tcPr>
            <w:tcW w:w="6478" w:type="dxa"/>
            <w:shd w:val="clear" w:color="auto" w:fill="auto"/>
          </w:tcPr>
          <w:p w14:paraId="66DB9D77" w14:textId="77777777" w:rsidR="003F62A6" w:rsidRPr="00E82EE5" w:rsidRDefault="003F62A6" w:rsidP="0073017E">
            <w:pPr>
              <w:pStyle w:val="Akapitzlist"/>
              <w:numPr>
                <w:ilvl w:val="0"/>
                <w:numId w:val="59"/>
              </w:numPr>
              <w:spacing w:before="120" w:after="0"/>
              <w:ind w:left="457"/>
              <w:jc w:val="both"/>
              <w:rPr>
                <w:rFonts w:asciiTheme="minorHAnsi" w:hAnsiTheme="minorHAnsi" w:cstheme="minorHAnsi"/>
                <w:b/>
                <w:sz w:val="20"/>
                <w:szCs w:val="20"/>
              </w:rPr>
            </w:pPr>
            <w:r w:rsidRPr="00E82EE5">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1234C376" w14:textId="77777777" w:rsidR="003F62A6" w:rsidRPr="00E82EE5" w:rsidRDefault="003F62A6" w:rsidP="003F62A6">
            <w:pPr>
              <w:pStyle w:val="Akapitzlist"/>
              <w:ind w:left="457"/>
              <w:rPr>
                <w:rFonts w:asciiTheme="minorHAnsi" w:hAnsiTheme="minorHAnsi" w:cstheme="minorHAnsi"/>
                <w:sz w:val="20"/>
                <w:szCs w:val="20"/>
              </w:rPr>
            </w:pPr>
          </w:p>
          <w:p w14:paraId="0D3B488F" w14:textId="77777777" w:rsidR="003F62A6" w:rsidRPr="00E82EE5" w:rsidRDefault="003F62A6" w:rsidP="003F62A6">
            <w:pPr>
              <w:spacing w:line="276" w:lineRule="auto"/>
              <w:rPr>
                <w:rFonts w:asciiTheme="minorHAnsi" w:hAnsiTheme="minorHAnsi" w:cstheme="minorHAnsi"/>
                <w:b/>
                <w:sz w:val="20"/>
                <w:szCs w:val="20"/>
              </w:rPr>
            </w:pPr>
            <w:r w:rsidRPr="00E82EE5">
              <w:rPr>
                <w:rFonts w:asciiTheme="minorHAnsi" w:hAnsiTheme="minorHAnsi" w:cstheme="minorHAnsi"/>
                <w:sz w:val="20"/>
                <w:szCs w:val="20"/>
              </w:rPr>
              <w:t xml:space="preserve">          </w:t>
            </w: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FEC2903" w14:textId="77777777" w:rsidTr="003F62A6">
        <w:trPr>
          <w:trHeight w:val="386"/>
        </w:trPr>
        <w:tc>
          <w:tcPr>
            <w:tcW w:w="6478" w:type="dxa"/>
            <w:shd w:val="clear" w:color="auto" w:fill="auto"/>
          </w:tcPr>
          <w:p w14:paraId="652882C5" w14:textId="2826B821" w:rsidR="003F62A6" w:rsidRPr="00E82EE5" w:rsidRDefault="003F62A6" w:rsidP="0073017E">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D056C4">
              <w:rPr>
                <w:rFonts w:asciiTheme="minorHAnsi" w:eastAsiaTheme="minorHAnsi" w:hAnsiTheme="minorHAnsi" w:cstheme="minorHAnsi"/>
                <w:sz w:val="20"/>
                <w:szCs w:val="20"/>
              </w:rPr>
              <w:t xml:space="preserve"> </w:t>
            </w:r>
            <w:r w:rsidRPr="00E82EE5">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5E2DB37B" w14:textId="77777777" w:rsidR="003F62A6" w:rsidRPr="00E82EE5" w:rsidRDefault="003F62A6" w:rsidP="003F62A6">
            <w:pPr>
              <w:pStyle w:val="Akapitzlist"/>
              <w:ind w:left="457"/>
              <w:rPr>
                <w:rFonts w:asciiTheme="minorHAnsi" w:hAnsiTheme="minorHAnsi" w:cstheme="minorHAnsi"/>
                <w:sz w:val="20"/>
                <w:szCs w:val="20"/>
              </w:rPr>
            </w:pPr>
          </w:p>
          <w:p w14:paraId="1A4B4F73" w14:textId="77777777" w:rsidR="003F62A6" w:rsidRPr="00E82EE5" w:rsidRDefault="003F62A6" w:rsidP="003F62A6">
            <w:pPr>
              <w:pStyle w:val="Akapitzlist"/>
              <w:ind w:left="457"/>
              <w:rPr>
                <w:rFonts w:asciiTheme="minorHAnsi" w:hAnsiTheme="minorHAnsi" w:cstheme="minorHAnsi"/>
                <w:sz w:val="20"/>
                <w:szCs w:val="20"/>
              </w:rPr>
            </w:pPr>
          </w:p>
          <w:p w14:paraId="5633B97B" w14:textId="77777777" w:rsidR="003F62A6" w:rsidRPr="00E82EE5" w:rsidRDefault="003F62A6" w:rsidP="003F62A6">
            <w:pPr>
              <w:pStyle w:val="Akapitzlist"/>
              <w:ind w:left="457"/>
              <w:rPr>
                <w:rFonts w:asciiTheme="minorHAnsi" w:hAnsiTheme="minorHAnsi" w:cstheme="minorHAnsi"/>
                <w:sz w:val="20"/>
                <w:szCs w:val="20"/>
              </w:rPr>
            </w:pPr>
          </w:p>
          <w:p w14:paraId="195F8132"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052924E" w14:textId="77777777" w:rsidTr="003F62A6">
        <w:trPr>
          <w:trHeight w:val="386"/>
        </w:trPr>
        <w:tc>
          <w:tcPr>
            <w:tcW w:w="6478" w:type="dxa"/>
            <w:shd w:val="clear" w:color="auto" w:fill="auto"/>
          </w:tcPr>
          <w:p w14:paraId="21EE4DBB" w14:textId="77777777" w:rsidR="003F62A6" w:rsidRPr="00E82EE5" w:rsidRDefault="003F62A6" w:rsidP="0073017E">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tcPr>
          <w:p w14:paraId="4E28B94D" w14:textId="77777777" w:rsidR="003F62A6" w:rsidRPr="00E82EE5" w:rsidRDefault="003F62A6" w:rsidP="003F62A6">
            <w:pPr>
              <w:pStyle w:val="Akapitzlist"/>
              <w:ind w:left="457"/>
              <w:rPr>
                <w:rFonts w:asciiTheme="minorHAnsi" w:hAnsiTheme="minorHAnsi" w:cstheme="minorHAnsi"/>
                <w:b/>
                <w:sz w:val="20"/>
                <w:szCs w:val="20"/>
              </w:rPr>
            </w:pPr>
          </w:p>
          <w:p w14:paraId="0B59ABEC" w14:textId="77777777" w:rsidR="003F62A6" w:rsidRPr="00E82EE5" w:rsidRDefault="003F62A6" w:rsidP="003F62A6">
            <w:pPr>
              <w:pStyle w:val="Akapitzlist"/>
              <w:ind w:left="457"/>
              <w:rPr>
                <w:rFonts w:asciiTheme="minorHAnsi" w:hAnsiTheme="minorHAnsi" w:cstheme="minorHAnsi"/>
                <w:b/>
                <w:sz w:val="20"/>
                <w:szCs w:val="20"/>
              </w:rPr>
            </w:pPr>
          </w:p>
          <w:p w14:paraId="0A253443"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1775BF2" w14:textId="77777777" w:rsidTr="003F62A6">
        <w:trPr>
          <w:trHeight w:val="386"/>
        </w:trPr>
        <w:tc>
          <w:tcPr>
            <w:tcW w:w="6478" w:type="dxa"/>
            <w:shd w:val="clear" w:color="auto" w:fill="auto"/>
          </w:tcPr>
          <w:p w14:paraId="0AC39B5F" w14:textId="77777777" w:rsidR="003F62A6" w:rsidRPr="00E82EE5" w:rsidRDefault="003F62A6" w:rsidP="0073017E">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0D2C479C" w14:textId="77777777" w:rsidR="003F62A6" w:rsidRPr="00E82EE5" w:rsidRDefault="003F62A6" w:rsidP="003F62A6">
            <w:pPr>
              <w:pStyle w:val="Akapitzlist"/>
              <w:ind w:left="457"/>
              <w:rPr>
                <w:rFonts w:asciiTheme="minorHAnsi" w:hAnsiTheme="minorHAnsi" w:cstheme="minorHAnsi"/>
                <w:b/>
                <w:sz w:val="20"/>
                <w:szCs w:val="20"/>
              </w:rPr>
            </w:pPr>
          </w:p>
          <w:p w14:paraId="76C3D2B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081BD076" w14:textId="77777777" w:rsidTr="003F62A6">
        <w:trPr>
          <w:trHeight w:val="386"/>
        </w:trPr>
        <w:tc>
          <w:tcPr>
            <w:tcW w:w="6478" w:type="dxa"/>
            <w:shd w:val="clear" w:color="auto" w:fill="auto"/>
          </w:tcPr>
          <w:p w14:paraId="6B0F25DB" w14:textId="2FDCE4F1" w:rsidR="003F62A6" w:rsidRPr="00E82EE5" w:rsidRDefault="00D056C4" w:rsidP="0073017E">
            <w:pPr>
              <w:pStyle w:val="Akapitzlist"/>
              <w:numPr>
                <w:ilvl w:val="0"/>
                <w:numId w:val="59"/>
              </w:numPr>
              <w:spacing w:before="120" w:after="0"/>
              <w:ind w:left="457"/>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3F2C45AF" w14:textId="77777777" w:rsidR="003F62A6" w:rsidRPr="00E82EE5" w:rsidRDefault="003F62A6" w:rsidP="003F62A6">
            <w:pPr>
              <w:pStyle w:val="Akapitzlist"/>
              <w:ind w:left="457"/>
              <w:rPr>
                <w:rFonts w:asciiTheme="minorHAnsi" w:hAnsiTheme="minorHAnsi" w:cstheme="minorHAnsi"/>
                <w:sz w:val="20"/>
                <w:szCs w:val="20"/>
              </w:rPr>
            </w:pPr>
          </w:p>
          <w:p w14:paraId="207A1F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31A8C920" w14:textId="77777777" w:rsidTr="003F62A6">
        <w:trPr>
          <w:trHeight w:val="386"/>
        </w:trPr>
        <w:tc>
          <w:tcPr>
            <w:tcW w:w="6478" w:type="dxa"/>
            <w:shd w:val="clear" w:color="auto" w:fill="auto"/>
          </w:tcPr>
          <w:p w14:paraId="2E18ED19" w14:textId="3E29390D" w:rsidR="003F62A6" w:rsidRPr="00E82EE5" w:rsidRDefault="00D056C4" w:rsidP="0073017E">
            <w:pPr>
              <w:pStyle w:val="Akapitzlist"/>
              <w:numPr>
                <w:ilvl w:val="0"/>
                <w:numId w:val="59"/>
              </w:numPr>
              <w:spacing w:before="120" w:after="0"/>
              <w:ind w:left="457"/>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D4CB4B2" w14:textId="77777777" w:rsidR="003F62A6" w:rsidRPr="00E82EE5" w:rsidRDefault="003F62A6" w:rsidP="003F62A6">
            <w:pPr>
              <w:pStyle w:val="Akapitzlist"/>
              <w:ind w:left="457"/>
              <w:rPr>
                <w:rFonts w:asciiTheme="minorHAnsi" w:hAnsiTheme="minorHAnsi" w:cstheme="minorHAnsi"/>
                <w:sz w:val="20"/>
                <w:szCs w:val="20"/>
              </w:rPr>
            </w:pPr>
          </w:p>
          <w:p w14:paraId="52BCD7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5DF005D" w14:textId="77777777" w:rsidTr="003F62A6">
        <w:trPr>
          <w:trHeight w:val="386"/>
        </w:trPr>
        <w:tc>
          <w:tcPr>
            <w:tcW w:w="6478" w:type="dxa"/>
            <w:shd w:val="clear" w:color="auto" w:fill="auto"/>
          </w:tcPr>
          <w:p w14:paraId="3338ACB7" w14:textId="77777777" w:rsidR="003F62A6" w:rsidRPr="00E82EE5" w:rsidRDefault="003F62A6" w:rsidP="0073017E">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2046A506" w14:textId="77777777" w:rsidR="003F62A6" w:rsidRPr="00E82EE5" w:rsidRDefault="003F62A6" w:rsidP="003F62A6">
            <w:pPr>
              <w:pStyle w:val="Akapitzlist"/>
              <w:ind w:left="457"/>
              <w:rPr>
                <w:rFonts w:asciiTheme="minorHAnsi" w:hAnsiTheme="minorHAnsi" w:cstheme="minorHAnsi"/>
                <w:b/>
                <w:sz w:val="20"/>
                <w:szCs w:val="20"/>
              </w:rPr>
            </w:pPr>
          </w:p>
          <w:p w14:paraId="5135A807" w14:textId="77777777" w:rsidR="003F62A6" w:rsidRPr="00E82EE5" w:rsidRDefault="003F62A6" w:rsidP="003F62A6">
            <w:pPr>
              <w:pStyle w:val="Akapitzlist"/>
              <w:ind w:left="457"/>
              <w:rPr>
                <w:rFonts w:asciiTheme="minorHAnsi" w:hAnsiTheme="minorHAnsi" w:cstheme="minorHAnsi"/>
                <w:b/>
                <w:sz w:val="20"/>
                <w:szCs w:val="20"/>
              </w:rPr>
            </w:pPr>
          </w:p>
          <w:p w14:paraId="127BEE03" w14:textId="77777777" w:rsidR="003F62A6" w:rsidRPr="00E82EE5" w:rsidRDefault="003F62A6" w:rsidP="003F62A6">
            <w:pPr>
              <w:pStyle w:val="Akapitzlist"/>
              <w:ind w:left="457"/>
              <w:rPr>
                <w:rFonts w:asciiTheme="minorHAnsi" w:hAnsiTheme="minorHAnsi" w:cstheme="minorHAnsi"/>
                <w:b/>
                <w:sz w:val="20"/>
                <w:szCs w:val="20"/>
              </w:rPr>
            </w:pPr>
          </w:p>
          <w:p w14:paraId="376697EC"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74398F3" w14:textId="77777777" w:rsidTr="003F62A6">
        <w:trPr>
          <w:trHeight w:val="386"/>
        </w:trPr>
        <w:tc>
          <w:tcPr>
            <w:tcW w:w="6478" w:type="dxa"/>
            <w:shd w:val="clear" w:color="auto" w:fill="auto"/>
          </w:tcPr>
          <w:p w14:paraId="071DE281" w14:textId="77777777" w:rsidR="003F62A6" w:rsidRPr="00E82EE5" w:rsidRDefault="003F62A6" w:rsidP="0073017E">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 xml:space="preserve">Wykonawca doradzał lub w inny sposób był zaangażowany w przygotowanie Postępowania o udzielenie tego Zamówienia, a </w:t>
            </w:r>
            <w:r w:rsidRPr="00E82EE5">
              <w:rPr>
                <w:rFonts w:asciiTheme="minorHAnsi" w:eastAsiaTheme="minorHAnsi" w:hAnsiTheme="minorHAnsi" w:cstheme="minorHAnsi"/>
                <w:sz w:val="20"/>
                <w:szCs w:val="20"/>
              </w:rPr>
              <w:lastRenderedPageBreak/>
              <w:t>spowodowane tym zaangażowaniem zakłócenie konkurencji nie może być wyeliminowane w inny sposób niż przez wykluczenie Wykonawcy z udziału w tym Postępowaniu;</w:t>
            </w:r>
          </w:p>
        </w:tc>
        <w:tc>
          <w:tcPr>
            <w:tcW w:w="2584" w:type="dxa"/>
            <w:shd w:val="clear" w:color="auto" w:fill="auto"/>
          </w:tcPr>
          <w:p w14:paraId="208725F0" w14:textId="77777777" w:rsidR="003F62A6" w:rsidRPr="00E82EE5" w:rsidRDefault="003F62A6" w:rsidP="003F62A6">
            <w:pPr>
              <w:pStyle w:val="Akapitzlist"/>
              <w:ind w:left="457"/>
              <w:rPr>
                <w:rFonts w:asciiTheme="minorHAnsi" w:hAnsiTheme="minorHAnsi" w:cstheme="minorHAnsi"/>
                <w:b/>
                <w:sz w:val="20"/>
                <w:szCs w:val="20"/>
              </w:rPr>
            </w:pPr>
          </w:p>
          <w:p w14:paraId="7BC72F11" w14:textId="77777777" w:rsidR="003F62A6" w:rsidRPr="00E82EE5" w:rsidRDefault="003F62A6" w:rsidP="003F62A6">
            <w:pPr>
              <w:pStyle w:val="Akapitzlist"/>
              <w:ind w:left="457"/>
              <w:rPr>
                <w:rFonts w:asciiTheme="minorHAnsi" w:hAnsiTheme="minorHAnsi" w:cstheme="minorHAnsi"/>
                <w:b/>
                <w:sz w:val="20"/>
                <w:szCs w:val="20"/>
              </w:rPr>
            </w:pPr>
          </w:p>
          <w:p w14:paraId="236598F0" w14:textId="77777777" w:rsidR="003F62A6" w:rsidRPr="00E82EE5" w:rsidRDefault="003F62A6" w:rsidP="003F62A6">
            <w:pPr>
              <w:pStyle w:val="Akapitzlist"/>
              <w:ind w:left="457"/>
              <w:rPr>
                <w:rFonts w:asciiTheme="minorHAnsi" w:hAnsiTheme="minorHAnsi" w:cstheme="minorHAnsi"/>
                <w:b/>
                <w:sz w:val="20"/>
                <w:szCs w:val="20"/>
              </w:rPr>
            </w:pPr>
          </w:p>
          <w:p w14:paraId="0BA8E91C" w14:textId="77777777" w:rsidR="003F62A6" w:rsidRPr="00E82EE5" w:rsidRDefault="003F62A6" w:rsidP="003F62A6">
            <w:pPr>
              <w:pStyle w:val="Akapitzlist"/>
              <w:ind w:left="457"/>
              <w:rPr>
                <w:rFonts w:asciiTheme="minorHAnsi" w:hAnsiTheme="minorHAnsi" w:cstheme="minorHAnsi"/>
                <w:b/>
                <w:sz w:val="20"/>
                <w:szCs w:val="20"/>
              </w:rPr>
            </w:pPr>
          </w:p>
          <w:p w14:paraId="6A039A4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AC5D822" w14:textId="77777777" w:rsidTr="003F62A6">
        <w:trPr>
          <w:trHeight w:val="386"/>
        </w:trPr>
        <w:tc>
          <w:tcPr>
            <w:tcW w:w="6478" w:type="dxa"/>
            <w:shd w:val="clear" w:color="auto" w:fill="auto"/>
          </w:tcPr>
          <w:p w14:paraId="674F6A5B" w14:textId="77777777" w:rsidR="003F62A6" w:rsidRPr="00E82EE5" w:rsidRDefault="003F62A6" w:rsidP="003F62A6">
            <w:pPr>
              <w:pStyle w:val="Akapitzlist"/>
              <w:ind w:left="457"/>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tcPr>
          <w:p w14:paraId="6CB01B38" w14:textId="77777777" w:rsidR="003F62A6" w:rsidRPr="00E82EE5" w:rsidRDefault="003F62A6" w:rsidP="003F62A6">
            <w:pPr>
              <w:pStyle w:val="Akapitzlist"/>
              <w:ind w:left="457"/>
              <w:rPr>
                <w:rFonts w:asciiTheme="minorHAnsi" w:hAnsiTheme="minorHAnsi" w:cstheme="minorHAnsi"/>
                <w:b/>
                <w:sz w:val="20"/>
                <w:szCs w:val="20"/>
              </w:rPr>
            </w:pPr>
          </w:p>
          <w:p w14:paraId="3B111E58" w14:textId="77777777" w:rsidR="003F62A6" w:rsidRPr="00E82EE5" w:rsidRDefault="003F62A6" w:rsidP="003F62A6">
            <w:pPr>
              <w:pStyle w:val="Akapitzlist"/>
              <w:ind w:left="73"/>
              <w:rPr>
                <w:rFonts w:asciiTheme="minorHAnsi" w:hAnsiTheme="minorHAnsi" w:cstheme="minorHAnsi"/>
                <w:b/>
                <w:sz w:val="20"/>
                <w:szCs w:val="20"/>
              </w:rPr>
            </w:pPr>
            <w:r w:rsidRPr="00E82EE5">
              <w:rPr>
                <w:rFonts w:asciiTheme="minorHAnsi" w:hAnsiTheme="minorHAnsi" w:cstheme="minorHAnsi"/>
                <w:b/>
                <w:sz w:val="20"/>
                <w:szCs w:val="20"/>
              </w:rPr>
              <w:t>…</w:t>
            </w:r>
          </w:p>
        </w:tc>
      </w:tr>
      <w:tr w:rsidR="003F62A6" w:rsidRPr="00E82EE5" w14:paraId="322E6535" w14:textId="77777777" w:rsidTr="003F62A6">
        <w:trPr>
          <w:trHeight w:val="386"/>
        </w:trPr>
        <w:tc>
          <w:tcPr>
            <w:tcW w:w="6478" w:type="dxa"/>
            <w:shd w:val="clear" w:color="auto" w:fill="auto"/>
          </w:tcPr>
          <w:p w14:paraId="330152BD" w14:textId="5A67E87D" w:rsidR="003F62A6" w:rsidRPr="00E82EE5" w:rsidRDefault="003F62A6" w:rsidP="0073017E">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4CFF3F3" w14:textId="77777777" w:rsidR="003F62A6" w:rsidRPr="00E82EE5" w:rsidRDefault="003F62A6" w:rsidP="003F62A6">
            <w:pPr>
              <w:pStyle w:val="Akapitzlist"/>
              <w:ind w:left="457"/>
              <w:rPr>
                <w:rFonts w:asciiTheme="minorHAnsi" w:hAnsiTheme="minorHAnsi" w:cstheme="minorHAnsi"/>
                <w:b/>
                <w:sz w:val="20"/>
                <w:szCs w:val="20"/>
              </w:rPr>
            </w:pPr>
          </w:p>
          <w:p w14:paraId="48CEA292" w14:textId="77777777" w:rsidR="003F62A6" w:rsidRPr="00E82EE5" w:rsidRDefault="003F62A6" w:rsidP="003F62A6">
            <w:pPr>
              <w:pStyle w:val="Akapitzlist"/>
              <w:ind w:left="457"/>
              <w:rPr>
                <w:rFonts w:asciiTheme="minorHAnsi" w:hAnsiTheme="minorHAnsi" w:cstheme="minorHAnsi"/>
                <w:b/>
                <w:sz w:val="20"/>
                <w:szCs w:val="20"/>
              </w:rPr>
            </w:pPr>
          </w:p>
          <w:p w14:paraId="3A3F8718"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46548903" w14:textId="77777777" w:rsidTr="003F62A6">
        <w:trPr>
          <w:trHeight w:val="386"/>
        </w:trPr>
        <w:tc>
          <w:tcPr>
            <w:tcW w:w="6478" w:type="dxa"/>
            <w:shd w:val="clear" w:color="auto" w:fill="auto"/>
          </w:tcPr>
          <w:p w14:paraId="38ED72A7" w14:textId="77777777" w:rsidR="003F62A6" w:rsidRPr="00E82EE5" w:rsidRDefault="003F62A6" w:rsidP="0073017E">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085446B0" w14:textId="77777777" w:rsidR="003F62A6" w:rsidRPr="00E82EE5" w:rsidRDefault="003F62A6" w:rsidP="003F62A6">
            <w:pPr>
              <w:pStyle w:val="Akapitzlist"/>
              <w:ind w:left="457"/>
              <w:rPr>
                <w:rFonts w:asciiTheme="minorHAnsi" w:hAnsiTheme="minorHAnsi" w:cstheme="minorHAnsi"/>
                <w:b/>
                <w:sz w:val="20"/>
                <w:szCs w:val="20"/>
              </w:rPr>
            </w:pPr>
          </w:p>
          <w:p w14:paraId="2428957F" w14:textId="77777777" w:rsidR="003F62A6" w:rsidRPr="00E82EE5" w:rsidRDefault="003F62A6" w:rsidP="003F62A6">
            <w:pPr>
              <w:pStyle w:val="Akapitzlist"/>
              <w:ind w:left="457"/>
              <w:rPr>
                <w:rFonts w:asciiTheme="minorHAnsi" w:hAnsiTheme="minorHAnsi" w:cstheme="minorHAnsi"/>
                <w:b/>
                <w:sz w:val="20"/>
                <w:szCs w:val="20"/>
              </w:rPr>
            </w:pPr>
          </w:p>
          <w:p w14:paraId="43FBEE85" w14:textId="77777777" w:rsidR="003F62A6" w:rsidRPr="00E82EE5" w:rsidRDefault="003F62A6" w:rsidP="003F62A6">
            <w:pPr>
              <w:pStyle w:val="Akapitzlist"/>
              <w:ind w:left="457"/>
              <w:rPr>
                <w:rFonts w:asciiTheme="minorHAnsi" w:hAnsiTheme="minorHAnsi" w:cstheme="minorHAnsi"/>
                <w:b/>
                <w:sz w:val="20"/>
                <w:szCs w:val="20"/>
              </w:rPr>
            </w:pPr>
          </w:p>
          <w:p w14:paraId="32FA45CD"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49B887F" w14:textId="77777777" w:rsidTr="003F62A6">
        <w:trPr>
          <w:trHeight w:val="386"/>
        </w:trPr>
        <w:tc>
          <w:tcPr>
            <w:tcW w:w="6478" w:type="dxa"/>
            <w:shd w:val="clear" w:color="auto" w:fill="auto"/>
          </w:tcPr>
          <w:p w14:paraId="34191321" w14:textId="77777777" w:rsidR="003F62A6" w:rsidRPr="00E82EE5" w:rsidRDefault="003F62A6" w:rsidP="0073017E">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tcPr>
          <w:p w14:paraId="40FFA710" w14:textId="77777777" w:rsidR="003F62A6" w:rsidRPr="00E82EE5" w:rsidRDefault="003F62A6" w:rsidP="003F62A6">
            <w:pPr>
              <w:pStyle w:val="Akapitzlist"/>
              <w:ind w:left="457"/>
              <w:rPr>
                <w:rFonts w:asciiTheme="minorHAnsi" w:hAnsiTheme="minorHAnsi" w:cstheme="minorHAnsi"/>
                <w:b/>
                <w:sz w:val="20"/>
                <w:szCs w:val="20"/>
              </w:rPr>
            </w:pPr>
          </w:p>
          <w:p w14:paraId="2AB8F4F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281E6B3" w14:textId="77777777" w:rsidTr="003F62A6">
        <w:trPr>
          <w:trHeight w:val="386"/>
        </w:trPr>
        <w:tc>
          <w:tcPr>
            <w:tcW w:w="6478" w:type="dxa"/>
            <w:shd w:val="clear" w:color="auto" w:fill="auto"/>
          </w:tcPr>
          <w:p w14:paraId="2DD029E8" w14:textId="77777777" w:rsidR="003F62A6" w:rsidRPr="00E82EE5" w:rsidRDefault="003F62A6" w:rsidP="0073017E">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tcPr>
          <w:p w14:paraId="25E484D8" w14:textId="77777777" w:rsidR="003F62A6" w:rsidRPr="00E82EE5" w:rsidRDefault="003F62A6" w:rsidP="003F62A6">
            <w:pPr>
              <w:pStyle w:val="Akapitzlist"/>
              <w:ind w:left="457"/>
              <w:rPr>
                <w:rFonts w:asciiTheme="minorHAnsi" w:hAnsiTheme="minorHAnsi" w:cstheme="minorHAnsi"/>
                <w:sz w:val="20"/>
                <w:szCs w:val="20"/>
              </w:rPr>
            </w:pPr>
          </w:p>
          <w:p w14:paraId="4AC92AF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B21D87D" w14:textId="77777777" w:rsidTr="003F62A6">
        <w:tc>
          <w:tcPr>
            <w:tcW w:w="9062" w:type="dxa"/>
            <w:gridSpan w:val="2"/>
            <w:shd w:val="clear" w:color="auto" w:fill="EEECE1" w:themeFill="background2"/>
          </w:tcPr>
          <w:p w14:paraId="3E519730" w14:textId="77777777" w:rsidR="003F62A6" w:rsidRPr="00E82EE5" w:rsidRDefault="003F62A6" w:rsidP="0073017E">
            <w:pPr>
              <w:pStyle w:val="Akapitzlist"/>
              <w:numPr>
                <w:ilvl w:val="0"/>
                <w:numId w:val="58"/>
              </w:numPr>
              <w:spacing w:before="120" w:after="0"/>
              <w:ind w:left="426" w:hanging="284"/>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032D2ECD" w14:textId="77777777" w:rsidTr="00F737B7">
        <w:tc>
          <w:tcPr>
            <w:tcW w:w="9062" w:type="dxa"/>
            <w:gridSpan w:val="2"/>
          </w:tcPr>
          <w:p w14:paraId="21DB3B37" w14:textId="77777777" w:rsidR="00D81344" w:rsidRPr="00E675B6" w:rsidRDefault="00D81344" w:rsidP="00D81344">
            <w:pPr>
              <w:pStyle w:val="Akapitzlist"/>
              <w:numPr>
                <w:ilvl w:val="3"/>
                <w:numId w:val="26"/>
              </w:numPr>
              <w:spacing w:after="0"/>
              <w:ind w:left="457"/>
              <w:jc w:val="both"/>
              <w:rPr>
                <w:b/>
                <w:iCs/>
                <w:sz w:val="20"/>
                <w:szCs w:val="20"/>
              </w:rPr>
            </w:pPr>
            <w:r w:rsidRPr="00E675B6">
              <w:rPr>
                <w:rFonts w:ascii="Arial" w:eastAsiaTheme="minorHAnsi" w:hAnsi="Arial" w:cs="Arial"/>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p w14:paraId="727B670C" w14:textId="77777777" w:rsidR="00D81344" w:rsidRDefault="00D81344" w:rsidP="00F737B7">
            <w:pPr>
              <w:pStyle w:val="Akapitzlist"/>
              <w:ind w:left="457"/>
              <w:rPr>
                <w:iCs/>
                <w:sz w:val="20"/>
                <w:szCs w:val="20"/>
              </w:rPr>
            </w:pPr>
          </w:p>
        </w:tc>
      </w:tr>
      <w:tr w:rsidR="00D81344" w14:paraId="36215CDB" w14:textId="77777777" w:rsidTr="00F737B7">
        <w:tc>
          <w:tcPr>
            <w:tcW w:w="6478" w:type="dxa"/>
          </w:tcPr>
          <w:p w14:paraId="1E53A781" w14:textId="0BD2EA60" w:rsidR="00D81344" w:rsidRPr="00882A9E" w:rsidRDefault="00D81344" w:rsidP="0073017E">
            <w:pPr>
              <w:numPr>
                <w:ilvl w:val="0"/>
                <w:numId w:val="66"/>
              </w:numPr>
              <w:spacing w:after="120" w:line="276" w:lineRule="auto"/>
              <w:ind w:left="599" w:hanging="425"/>
              <w:rPr>
                <w:rFonts w:ascii="Arial" w:eastAsiaTheme="minorHAnsi" w:hAnsi="Arial" w:cs="Arial"/>
                <w:i/>
                <w:sz w:val="20"/>
                <w:szCs w:val="20"/>
                <w:lang w:eastAsia="en-US"/>
              </w:rPr>
            </w:pPr>
            <w:r>
              <w:rPr>
                <w:rFonts w:ascii="Arial" w:eastAsiaTheme="minorHAnsi" w:hAnsi="Arial" w:cs="Arial"/>
                <w:i/>
                <w:sz w:val="20"/>
                <w:szCs w:val="20"/>
                <w:lang w:eastAsia="en-US"/>
              </w:rPr>
              <w:t>wykaz</w:t>
            </w:r>
            <w:r w:rsidRPr="00882A9E">
              <w:rPr>
                <w:rFonts w:ascii="Arial" w:eastAsiaTheme="minorHAnsi" w:hAnsi="Arial" w:cs="Arial"/>
                <w:i/>
                <w:sz w:val="20"/>
                <w:szCs w:val="20"/>
                <w:lang w:eastAsia="en-US"/>
              </w:rPr>
              <w:t xml:space="preserve"> </w:t>
            </w:r>
            <w:r w:rsidR="00D056C4">
              <w:rPr>
                <w:rFonts w:ascii="Arial" w:eastAsiaTheme="minorHAnsi" w:hAnsi="Arial" w:cs="Arial"/>
                <w:i/>
                <w:sz w:val="20"/>
                <w:szCs w:val="20"/>
                <w:lang w:eastAsia="en-US"/>
              </w:rPr>
              <w:t>dostaw</w:t>
            </w:r>
            <w:r w:rsidRPr="00882A9E">
              <w:rPr>
                <w:rFonts w:ascii="Arial" w:eastAsiaTheme="minorHAnsi" w:hAnsi="Arial" w:cs="Arial"/>
                <w:i/>
                <w:sz w:val="20"/>
                <w:szCs w:val="20"/>
                <w:lang w:eastAsia="en-US"/>
              </w:rPr>
              <w:t xml:space="preserve"> wykonanych w okresie ostatnich 3 lat przed upływem terminu składania Ofert, z podaniem ich wartości, przedmiotu, dat wykonania i podmiotów, na rzecz których </w:t>
            </w:r>
            <w:r w:rsidR="00D056C4">
              <w:rPr>
                <w:rFonts w:ascii="Arial" w:eastAsiaTheme="minorHAnsi" w:hAnsi="Arial" w:cs="Arial"/>
                <w:i/>
                <w:sz w:val="20"/>
                <w:szCs w:val="20"/>
                <w:lang w:eastAsia="en-US"/>
              </w:rPr>
              <w:t>dostaw</w:t>
            </w:r>
            <w:r w:rsidRPr="00882A9E">
              <w:rPr>
                <w:rFonts w:ascii="Arial" w:eastAsiaTheme="minorHAnsi" w:hAnsi="Arial" w:cs="Arial"/>
                <w:i/>
                <w:sz w:val="20"/>
                <w:szCs w:val="20"/>
                <w:lang w:eastAsia="en-US"/>
              </w:rPr>
              <w:t xml:space="preserve"> zostały wykonane</w:t>
            </w:r>
            <w:r>
              <w:rPr>
                <w:rFonts w:ascii="Arial" w:eastAsiaTheme="minorHAnsi" w:hAnsi="Arial" w:cs="Arial"/>
                <w:i/>
                <w:sz w:val="20"/>
                <w:szCs w:val="20"/>
                <w:lang w:eastAsia="en-US"/>
              </w:rPr>
              <w:t>;</w:t>
            </w:r>
          </w:p>
        </w:tc>
        <w:tc>
          <w:tcPr>
            <w:tcW w:w="2584" w:type="dxa"/>
          </w:tcPr>
          <w:p w14:paraId="0A4DC254" w14:textId="77777777" w:rsidR="00D81344" w:rsidRDefault="00D81344" w:rsidP="00F737B7">
            <w:pPr>
              <w:pStyle w:val="Akapitzlist"/>
              <w:ind w:left="1080"/>
              <w:rPr>
                <w:iCs/>
                <w:sz w:val="20"/>
                <w:szCs w:val="20"/>
              </w:rPr>
            </w:pPr>
          </w:p>
          <w:p w14:paraId="6424C869" w14:textId="77777777" w:rsidR="00D81344" w:rsidRDefault="00D81344" w:rsidP="00F737B7">
            <w:pPr>
              <w:pStyle w:val="Akapitzlist"/>
              <w:ind w:left="1080"/>
              <w:rPr>
                <w:iCs/>
                <w:sz w:val="20"/>
                <w:szCs w:val="20"/>
              </w:rPr>
            </w:pPr>
          </w:p>
          <w:p w14:paraId="72295150" w14:textId="77777777" w:rsidR="00D81344" w:rsidRDefault="00D81344" w:rsidP="00F737B7">
            <w:pPr>
              <w:pStyle w:val="Akapitzlist"/>
              <w:ind w:left="498"/>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6B66D52A" w14:textId="77777777" w:rsidTr="00F737B7">
        <w:tc>
          <w:tcPr>
            <w:tcW w:w="6478" w:type="dxa"/>
          </w:tcPr>
          <w:p w14:paraId="38F3FB86" w14:textId="7F3D563F" w:rsidR="00D81344" w:rsidRPr="003F57E9" w:rsidRDefault="00D81344" w:rsidP="0073017E">
            <w:pPr>
              <w:pStyle w:val="Akapitzlist"/>
              <w:numPr>
                <w:ilvl w:val="0"/>
                <w:numId w:val="66"/>
              </w:numPr>
              <w:spacing w:after="0"/>
              <w:ind w:left="599" w:hanging="425"/>
              <w:jc w:val="both"/>
              <w:rPr>
                <w:rFonts w:ascii="Arial" w:eastAsiaTheme="minorHAnsi" w:hAnsi="Arial" w:cs="Arial"/>
                <w:i/>
                <w:sz w:val="20"/>
                <w:szCs w:val="20"/>
              </w:rPr>
            </w:pPr>
            <w:r>
              <w:rPr>
                <w:rFonts w:ascii="Arial" w:eastAsiaTheme="minorHAnsi" w:hAnsi="Arial" w:cs="Arial"/>
                <w:i/>
                <w:sz w:val="20"/>
                <w:szCs w:val="20"/>
              </w:rPr>
              <w:t>dokumenty</w:t>
            </w:r>
            <w:r w:rsidRPr="003F57E9">
              <w:rPr>
                <w:rFonts w:ascii="Arial" w:eastAsiaTheme="minorHAnsi" w:hAnsi="Arial" w:cs="Arial"/>
                <w:i/>
                <w:sz w:val="20"/>
                <w:szCs w:val="20"/>
              </w:rPr>
              <w:t xml:space="preserve"> potwi</w:t>
            </w:r>
            <w:r>
              <w:rPr>
                <w:rFonts w:ascii="Arial" w:eastAsiaTheme="minorHAnsi" w:hAnsi="Arial" w:cs="Arial"/>
                <w:i/>
                <w:sz w:val="20"/>
                <w:szCs w:val="20"/>
              </w:rPr>
              <w:t>erdzające</w:t>
            </w:r>
            <w:r w:rsidRPr="003F57E9">
              <w:rPr>
                <w:rFonts w:ascii="Arial" w:eastAsiaTheme="minorHAnsi" w:hAnsi="Arial" w:cs="Arial"/>
                <w:i/>
                <w:sz w:val="20"/>
                <w:szCs w:val="20"/>
              </w:rPr>
              <w:t xml:space="preserve"> należyte wykonanie </w:t>
            </w:r>
            <w:r w:rsidR="00D056C4">
              <w:rPr>
                <w:rFonts w:ascii="Arial" w:eastAsiaTheme="minorHAnsi" w:hAnsi="Arial" w:cs="Arial"/>
                <w:i/>
                <w:sz w:val="20"/>
                <w:szCs w:val="20"/>
              </w:rPr>
              <w:t>dostaw</w:t>
            </w:r>
          </w:p>
        </w:tc>
        <w:tc>
          <w:tcPr>
            <w:tcW w:w="2584" w:type="dxa"/>
          </w:tcPr>
          <w:p w14:paraId="030525D7" w14:textId="77777777" w:rsidR="00D81344" w:rsidRDefault="00D81344" w:rsidP="00F737B7">
            <w:pPr>
              <w:pStyle w:val="Akapitzlist"/>
              <w:ind w:left="1080"/>
              <w:rPr>
                <w:iCs/>
                <w:sz w:val="20"/>
                <w:szCs w:val="20"/>
              </w:rPr>
            </w:pPr>
          </w:p>
          <w:p w14:paraId="77895AA1" w14:textId="77777777" w:rsidR="00D81344" w:rsidRDefault="00D81344" w:rsidP="00F737B7">
            <w:pPr>
              <w:pStyle w:val="Akapitzlist"/>
              <w:ind w:left="498"/>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rsidRPr="00E675B6" w14:paraId="4502D3BA" w14:textId="77777777" w:rsidTr="00F737B7">
        <w:tc>
          <w:tcPr>
            <w:tcW w:w="9062" w:type="dxa"/>
            <w:gridSpan w:val="2"/>
          </w:tcPr>
          <w:p w14:paraId="6A471BCF" w14:textId="77777777" w:rsidR="00D81344" w:rsidRPr="00E675B6" w:rsidRDefault="00D81344" w:rsidP="0073017E">
            <w:pPr>
              <w:pStyle w:val="Akapitzlist"/>
              <w:numPr>
                <w:ilvl w:val="0"/>
                <w:numId w:val="65"/>
              </w:numPr>
              <w:spacing w:after="0"/>
              <w:ind w:left="457"/>
              <w:jc w:val="both"/>
              <w:rPr>
                <w:b/>
                <w:iCs/>
                <w:sz w:val="20"/>
                <w:szCs w:val="20"/>
              </w:rPr>
            </w:pPr>
            <w:r w:rsidRPr="00E675B6">
              <w:rPr>
                <w:rFonts w:ascii="Arial" w:eastAsiaTheme="minorHAnsi" w:hAnsi="Arial" w:cs="Arial"/>
                <w:b/>
                <w:sz w:val="20"/>
                <w:szCs w:val="20"/>
              </w:rPr>
              <w:t>Wykonawca spełnia określone w WZ warunki udziału w postępowaniu dotyczące sytuacji ekonomicznej i finansowej zapewniającej wykonanie Zamówienia i posiada wymagane zgodnie z WZ dokumenty:</w:t>
            </w:r>
          </w:p>
        </w:tc>
      </w:tr>
      <w:tr w:rsidR="00D81344" w14:paraId="09281766" w14:textId="77777777" w:rsidTr="00F737B7">
        <w:tc>
          <w:tcPr>
            <w:tcW w:w="6478" w:type="dxa"/>
          </w:tcPr>
          <w:p w14:paraId="4D4B6E54" w14:textId="77777777" w:rsidR="00D81344" w:rsidRDefault="00D81344" w:rsidP="0073017E">
            <w:pPr>
              <w:pStyle w:val="Akapitzlist"/>
              <w:numPr>
                <w:ilvl w:val="0"/>
                <w:numId w:val="60"/>
              </w:numPr>
              <w:spacing w:after="0"/>
              <w:ind w:left="457"/>
              <w:jc w:val="both"/>
              <w:rPr>
                <w:rFonts w:ascii="Arial" w:eastAsiaTheme="minorHAnsi" w:hAnsi="Arial" w:cs="Arial"/>
                <w:i/>
                <w:sz w:val="20"/>
                <w:szCs w:val="20"/>
              </w:rPr>
            </w:pPr>
            <w:r w:rsidRPr="002879EF">
              <w:rPr>
                <w:rFonts w:ascii="Arial" w:eastAsiaTheme="minorHAnsi" w:hAnsi="Arial" w:cs="Arial"/>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tcPr>
          <w:p w14:paraId="61D45C03" w14:textId="77777777" w:rsidR="00D81344" w:rsidRDefault="00D81344" w:rsidP="00F737B7">
            <w:pPr>
              <w:pStyle w:val="Akapitzlist"/>
              <w:ind w:left="1080"/>
              <w:rPr>
                <w:iCs/>
                <w:sz w:val="20"/>
                <w:szCs w:val="20"/>
              </w:rPr>
            </w:pPr>
          </w:p>
          <w:p w14:paraId="2ADAD494" w14:textId="77777777" w:rsidR="00D81344" w:rsidRDefault="00D81344" w:rsidP="00F737B7">
            <w:pPr>
              <w:pStyle w:val="Akapitzlist"/>
              <w:ind w:left="1080"/>
              <w:rPr>
                <w:iCs/>
                <w:sz w:val="20"/>
                <w:szCs w:val="20"/>
              </w:rPr>
            </w:pPr>
          </w:p>
          <w:p w14:paraId="281A046A" w14:textId="77777777" w:rsidR="00D81344" w:rsidRDefault="00D81344" w:rsidP="00F737B7">
            <w:pPr>
              <w:pStyle w:val="Akapitzlist"/>
              <w:ind w:left="640"/>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FC5BD0">
              <w:rPr>
                <w:rFonts w:asciiTheme="minorHAnsi" w:hAnsiTheme="minorHAnsi" w:cstheme="minorHAnsi"/>
                <w:sz w:val="20"/>
                <w:szCs w:val="20"/>
              </w:rPr>
            </w:r>
            <w:r w:rsidR="00FC5BD0">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bl>
    <w:p w14:paraId="7C0B264D" w14:textId="77777777" w:rsidR="003F62A6" w:rsidRPr="00E82EE5" w:rsidRDefault="003F62A6" w:rsidP="003F62A6">
      <w:pPr>
        <w:tabs>
          <w:tab w:val="left" w:pos="709"/>
        </w:tabs>
        <w:spacing w:before="840" w:after="240"/>
        <w:rPr>
          <w:rFonts w:asciiTheme="minorHAnsi" w:hAnsiTheme="minorHAnsi" w:cstheme="minorHAnsi"/>
          <w:b/>
          <w:sz w:val="20"/>
          <w:szCs w:val="20"/>
        </w:rPr>
      </w:pPr>
      <w:r w:rsidRPr="00E82EE5">
        <w:rPr>
          <w:rFonts w:asciiTheme="minorHAnsi" w:hAnsiTheme="minorHAnsi" w:cstheme="minorHAnsi"/>
          <w:b/>
          <w:sz w:val="20"/>
          <w:szCs w:val="20"/>
        </w:rPr>
        <w:lastRenderedPageBreak/>
        <w:t>Oświadczenie:</w:t>
      </w:r>
    </w:p>
    <w:p w14:paraId="52C94E95" w14:textId="309324D0" w:rsidR="003F62A6" w:rsidRPr="00E82EE5" w:rsidRDefault="003F62A6" w:rsidP="003F62A6">
      <w:pPr>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–II</w:t>
      </w:r>
      <w:r w:rsidRPr="00E82EE5">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FA3111" w:rsidRDefault="003F62A6" w:rsidP="003F62A6">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D3397" w:rsidRDefault="003F62A6" w:rsidP="003F62A6">
            <w:pPr>
              <w:tabs>
                <w:tab w:val="left" w:pos="709"/>
              </w:tabs>
              <w:rPr>
                <w:rFonts w:asciiTheme="minorHAnsi" w:hAnsiTheme="minorHAnsi" w:cstheme="minorHAnsi"/>
                <w:sz w:val="20"/>
                <w:szCs w:val="20"/>
              </w:rPr>
            </w:pPr>
          </w:p>
        </w:tc>
      </w:tr>
      <w:tr w:rsidR="003F62A6" w:rsidRPr="00DD3397" w14:paraId="05689619" w14:textId="77777777" w:rsidTr="003F62A6">
        <w:trPr>
          <w:jc w:val="center"/>
        </w:trPr>
        <w:tc>
          <w:tcPr>
            <w:tcW w:w="4059" w:type="dxa"/>
            <w:tcBorders>
              <w:top w:val="nil"/>
              <w:left w:val="nil"/>
              <w:bottom w:val="nil"/>
              <w:right w:val="nil"/>
            </w:tcBorders>
          </w:tcPr>
          <w:p w14:paraId="0D990603"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73AF3873" w14:textId="77777777" w:rsidR="00132250" w:rsidRPr="00C20338" w:rsidRDefault="00132250" w:rsidP="005D6CEB">
      <w:pPr>
        <w:tabs>
          <w:tab w:val="left" w:pos="709"/>
        </w:tabs>
        <w:spacing w:before="0"/>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60FD8A73" w:rsidR="00435628" w:rsidRPr="00C20338" w:rsidRDefault="008A6DEF" w:rsidP="000A6F79">
      <w:pPr>
        <w:pStyle w:val="Nagwek2"/>
        <w:numPr>
          <w:ilvl w:val="0"/>
          <w:numId w:val="0"/>
        </w:numPr>
        <w:tabs>
          <w:tab w:val="left" w:pos="709"/>
        </w:tabs>
        <w:ind w:left="567" w:hanging="567"/>
        <w:rPr>
          <w:rFonts w:ascii="Calibri" w:hAnsi="Calibri" w:cs="Calibri"/>
          <w:b/>
        </w:rPr>
      </w:pPr>
      <w:bookmarkStart w:id="3" w:name="_Toc382495770"/>
      <w:bookmarkStart w:id="4" w:name="_Toc389210258"/>
      <w:bookmarkStart w:id="5" w:name="_Toc405293691"/>
      <w:bookmarkStart w:id="6" w:name="_Toc74857825"/>
      <w:bookmarkStart w:id="7" w:name="_Toc79664051"/>
      <w:bookmarkStart w:id="8" w:name="_Toc87341619"/>
      <w:r w:rsidRPr="00C20338">
        <w:rPr>
          <w:rFonts w:ascii="Calibri" w:hAnsi="Calibri" w:cs="Calibri"/>
          <w:b/>
        </w:rPr>
        <w:lastRenderedPageBreak/>
        <w:t>Załącznik nr</w:t>
      </w:r>
      <w:r w:rsidR="008622BA">
        <w:rPr>
          <w:rFonts w:ascii="Calibri" w:hAnsi="Calibri" w:cs="Calibri"/>
          <w:b/>
        </w:rPr>
        <w:t xml:space="preserve"> </w:t>
      </w:r>
      <w:r w:rsidR="002D455B">
        <w:rPr>
          <w:rFonts w:ascii="Calibri" w:hAnsi="Calibri" w:cs="Calibri"/>
          <w:b/>
        </w:rPr>
        <w:t>3</w:t>
      </w:r>
      <w:r w:rsidRPr="00C20338">
        <w:rPr>
          <w:rFonts w:ascii="Calibri" w:hAnsi="Calibri" w:cs="Calibri"/>
          <w:b/>
        </w:rPr>
        <w:t xml:space="preserve"> – Upoważnienie </w:t>
      </w:r>
      <w:r w:rsidR="00A116E5" w:rsidRPr="00C20338">
        <w:rPr>
          <w:rFonts w:ascii="Calibri" w:hAnsi="Calibri" w:cs="Calibri"/>
          <w:b/>
        </w:rPr>
        <w:t>UDZIELONE PRZEZ WykonawcĘ</w:t>
      </w:r>
      <w:bookmarkEnd w:id="3"/>
      <w:bookmarkEnd w:id="4"/>
      <w:bookmarkEnd w:id="5"/>
      <w:bookmarkEnd w:id="6"/>
      <w:bookmarkEnd w:id="7"/>
      <w:r w:rsidR="00A116E5" w:rsidRPr="00C20338">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 – JEŻELI DOTYCZY</w:t>
      </w:r>
      <w:r w:rsidR="007E46BF" w:rsidRPr="003F62A6">
        <w:rPr>
          <w:rFonts w:ascii="Calibri" w:hAnsi="Calibri" w:cs="Calibri"/>
          <w:b/>
          <w:color w:val="FF0000"/>
        </w:rPr>
        <w:t>)</w:t>
      </w:r>
      <w:bookmarkEnd w:id="8"/>
    </w:p>
    <w:p w14:paraId="6A6D9AD8" w14:textId="77777777" w:rsidR="008A6DEF" w:rsidRPr="00C20338" w:rsidRDefault="008A6DEF" w:rsidP="00423DDE">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0A6F79">
            <w:pPr>
              <w:tabs>
                <w:tab w:val="left" w:pos="709"/>
              </w:tabs>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23DDE">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FA0DB12" w14:textId="77777777" w:rsidR="008A6DEF" w:rsidRPr="00C20338" w:rsidRDefault="008A6DEF" w:rsidP="00423DDE">
      <w:pPr>
        <w:tabs>
          <w:tab w:val="left" w:pos="709"/>
        </w:tabs>
        <w:rPr>
          <w:rFonts w:ascii="Calibri" w:hAnsi="Calibri" w:cs="Calibri"/>
          <w:sz w:val="20"/>
          <w:szCs w:val="20"/>
        </w:rPr>
      </w:pPr>
    </w:p>
    <w:p w14:paraId="19946E5C" w14:textId="77777777" w:rsidR="00783A9E" w:rsidRPr="00783A9E" w:rsidRDefault="00783A9E" w:rsidP="00783A9E">
      <w:pPr>
        <w:jc w:val="center"/>
        <w:rPr>
          <w:rFonts w:asciiTheme="minorHAnsi" w:hAnsiTheme="minorHAnsi" w:cstheme="minorHAnsi"/>
          <w:b/>
          <w:color w:val="0070C0"/>
          <w:sz w:val="20"/>
          <w:szCs w:val="20"/>
        </w:rPr>
      </w:pPr>
      <w:r w:rsidRPr="00783A9E">
        <w:rPr>
          <w:rFonts w:asciiTheme="minorHAnsi" w:hAnsiTheme="minorHAnsi" w:cstheme="minorHAnsi"/>
          <w:b/>
          <w:sz w:val="20"/>
          <w:szCs w:val="20"/>
        </w:rPr>
        <w:t>Umowa ramowa na dostawę monitorów LCD 24”dla ENEA Operator Sp. z o.o</w:t>
      </w:r>
    </w:p>
    <w:p w14:paraId="1D4A2A1E" w14:textId="6A300269" w:rsidR="008A6DEF" w:rsidRPr="00C20338" w:rsidRDefault="008A6DEF" w:rsidP="000A6F79">
      <w:pPr>
        <w:tabs>
          <w:tab w:val="left" w:pos="709"/>
        </w:tabs>
        <w:rPr>
          <w:rFonts w:ascii="Calibri" w:hAnsi="Calibri" w:cs="Calibri"/>
          <w:sz w:val="20"/>
          <w:szCs w:val="20"/>
        </w:rPr>
      </w:pPr>
    </w:p>
    <w:p w14:paraId="413E93C5" w14:textId="77777777" w:rsidR="00455970" w:rsidRPr="00C20338" w:rsidRDefault="00455970" w:rsidP="000A6F79">
      <w:pPr>
        <w:tabs>
          <w:tab w:val="left" w:pos="709"/>
        </w:tabs>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23DDE">
      <w:pPr>
        <w:tabs>
          <w:tab w:val="left" w:pos="709"/>
        </w:tabs>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AE00EF">
      <w:pPr>
        <w:tabs>
          <w:tab w:val="left" w:pos="709"/>
        </w:tabs>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902DE3">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902DE3">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9E1B83">
      <w:pPr>
        <w:tabs>
          <w:tab w:val="left" w:pos="709"/>
        </w:tabs>
        <w:rPr>
          <w:rFonts w:ascii="Calibri" w:hAnsi="Calibri" w:cs="Calibri"/>
          <w:sz w:val="20"/>
          <w:szCs w:val="20"/>
        </w:rPr>
      </w:pPr>
    </w:p>
    <w:p w14:paraId="692F988B" w14:textId="77777777" w:rsidR="008A6DEF" w:rsidRPr="00C20338" w:rsidRDefault="008A6DEF" w:rsidP="009E1B83">
      <w:pPr>
        <w:tabs>
          <w:tab w:val="left" w:pos="709"/>
        </w:tabs>
        <w:rPr>
          <w:rFonts w:ascii="Calibri" w:hAnsi="Calibri" w:cs="Calibri"/>
          <w:sz w:val="20"/>
          <w:szCs w:val="20"/>
        </w:rPr>
      </w:pPr>
    </w:p>
    <w:p w14:paraId="61FBF398" w14:textId="77777777" w:rsidR="008A6DEF" w:rsidRPr="00C20338" w:rsidRDefault="008A6DEF" w:rsidP="000A6F79">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423DDE">
            <w:pPr>
              <w:tabs>
                <w:tab w:val="left" w:pos="709"/>
              </w:tabs>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09DF6A0E" w:rsidR="008A6DEF"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0038" w:rsidRPr="00C20338">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76852BD9" w14:textId="77777777" w:rsidR="008A6DEF" w:rsidRPr="00C20338" w:rsidRDefault="008A6DEF" w:rsidP="000A6F79">
      <w:pPr>
        <w:tabs>
          <w:tab w:val="left" w:pos="709"/>
        </w:tabs>
        <w:rPr>
          <w:rFonts w:ascii="Calibri" w:hAnsi="Calibri" w:cs="Calibri"/>
          <w:b/>
          <w:bCs/>
          <w:sz w:val="20"/>
          <w:szCs w:val="20"/>
        </w:rPr>
      </w:pPr>
    </w:p>
    <w:p w14:paraId="6DF012B9" w14:textId="77777777" w:rsidR="00132250" w:rsidRPr="00C20338" w:rsidRDefault="00132250" w:rsidP="00423DDE">
      <w:pPr>
        <w:tabs>
          <w:tab w:val="left" w:pos="709"/>
        </w:tabs>
        <w:spacing w:before="0" w:after="200"/>
        <w:rPr>
          <w:rFonts w:ascii="Calibri" w:hAnsi="Calibri" w:cs="Calibri"/>
          <w:b/>
          <w:bCs/>
          <w:sz w:val="20"/>
          <w:szCs w:val="20"/>
        </w:rPr>
      </w:pPr>
      <w:r w:rsidRPr="00C20338">
        <w:rPr>
          <w:rFonts w:ascii="Calibri" w:hAnsi="Calibri" w:cs="Calibri"/>
          <w:b/>
          <w:bCs/>
          <w:sz w:val="20"/>
          <w:szCs w:val="20"/>
        </w:rPr>
        <w:br w:type="page"/>
      </w:r>
    </w:p>
    <w:p w14:paraId="2E0B3CD1" w14:textId="06631A82" w:rsidR="00435628" w:rsidRPr="00C20338" w:rsidRDefault="008622BA" w:rsidP="000A6F79">
      <w:pPr>
        <w:pStyle w:val="Nagwek2"/>
        <w:numPr>
          <w:ilvl w:val="0"/>
          <w:numId w:val="0"/>
        </w:numPr>
        <w:tabs>
          <w:tab w:val="left" w:pos="709"/>
        </w:tabs>
        <w:ind w:left="567" w:hanging="567"/>
        <w:rPr>
          <w:rFonts w:ascii="Calibri" w:hAnsi="Calibri" w:cs="Calibri"/>
          <w:b/>
        </w:rPr>
      </w:pPr>
      <w:bookmarkStart w:id="9" w:name="_Toc382495771"/>
      <w:bookmarkStart w:id="10" w:name="_Toc389210259"/>
      <w:bookmarkStart w:id="11" w:name="_Toc405293692"/>
      <w:bookmarkStart w:id="12" w:name="_Toc74857826"/>
      <w:bookmarkStart w:id="13" w:name="_Toc79664052"/>
      <w:bookmarkStart w:id="14" w:name="_Toc87341620"/>
      <w:r>
        <w:rPr>
          <w:rFonts w:ascii="Calibri" w:hAnsi="Calibri" w:cs="Calibri"/>
          <w:b/>
        </w:rPr>
        <w:lastRenderedPageBreak/>
        <w:t xml:space="preserve">Załącznik nr </w:t>
      </w:r>
      <w:r w:rsidR="002D455B">
        <w:rPr>
          <w:rFonts w:ascii="Calibri" w:hAnsi="Calibri" w:cs="Calibri"/>
          <w:b/>
        </w:rPr>
        <w:t>4</w:t>
      </w:r>
      <w:r>
        <w:rPr>
          <w:rFonts w:ascii="Calibri" w:hAnsi="Calibri" w:cs="Calibri"/>
          <w:b/>
        </w:rPr>
        <w:t xml:space="preserve"> </w:t>
      </w:r>
      <w:r w:rsidR="00902182" w:rsidRPr="00C20338">
        <w:rPr>
          <w:rFonts w:ascii="Calibri" w:hAnsi="Calibri" w:cs="Calibri"/>
          <w:b/>
        </w:rPr>
        <w:t>– Oświadczenie Wykonawcy o zachowaniu poufności</w:t>
      </w:r>
      <w:bookmarkEnd w:id="9"/>
      <w:bookmarkEnd w:id="10"/>
      <w:bookmarkEnd w:id="11"/>
      <w:bookmarkEnd w:id="12"/>
      <w:bookmarkEnd w:id="13"/>
      <w:r w:rsidR="007E46BF">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w:t>
      </w:r>
      <w:r w:rsidR="007E46BF" w:rsidRPr="003F62A6">
        <w:rPr>
          <w:rFonts w:ascii="Calibri" w:hAnsi="Calibri" w:cs="Calibri"/>
          <w:b/>
          <w:color w:val="FF0000"/>
        </w:rPr>
        <w:t>)</w:t>
      </w:r>
      <w:bookmarkEnd w:id="14"/>
    </w:p>
    <w:p w14:paraId="0028F047" w14:textId="77777777" w:rsidR="00902182" w:rsidRPr="00C20338" w:rsidRDefault="00902182" w:rsidP="000A6F79">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0A6F79">
            <w:pPr>
              <w:tabs>
                <w:tab w:val="left" w:pos="709"/>
              </w:tabs>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900038">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471A71BE" w14:textId="77777777" w:rsidR="00902182" w:rsidRPr="00C20338" w:rsidRDefault="00902182" w:rsidP="00423DDE">
      <w:pPr>
        <w:tabs>
          <w:tab w:val="left" w:pos="709"/>
        </w:tabs>
        <w:rPr>
          <w:rFonts w:ascii="Calibri" w:hAnsi="Calibri" w:cs="Calibri"/>
          <w:sz w:val="20"/>
          <w:szCs w:val="20"/>
        </w:rPr>
      </w:pPr>
    </w:p>
    <w:p w14:paraId="4D1925C1" w14:textId="5DFE0136" w:rsidR="00902182" w:rsidRPr="00C20338" w:rsidRDefault="00902182" w:rsidP="00423DDE">
      <w:pPr>
        <w:tabs>
          <w:tab w:val="left" w:pos="709"/>
        </w:tabs>
        <w:rPr>
          <w:rFonts w:ascii="Calibri" w:hAnsi="Calibri" w:cs="Calibri"/>
          <w:b/>
          <w:bCs/>
          <w:sz w:val="20"/>
          <w:szCs w:val="20"/>
          <w:u w:val="single"/>
        </w:rPr>
      </w:pPr>
    </w:p>
    <w:p w14:paraId="3D3C16B4" w14:textId="77777777" w:rsidR="00783A9E" w:rsidRPr="00783A9E" w:rsidRDefault="00783A9E" w:rsidP="00783A9E">
      <w:pPr>
        <w:jc w:val="center"/>
        <w:rPr>
          <w:rFonts w:asciiTheme="minorHAnsi" w:hAnsiTheme="minorHAnsi" w:cstheme="minorHAnsi"/>
          <w:b/>
          <w:color w:val="0070C0"/>
          <w:sz w:val="20"/>
          <w:szCs w:val="20"/>
        </w:rPr>
      </w:pPr>
      <w:r w:rsidRPr="00783A9E">
        <w:rPr>
          <w:rFonts w:asciiTheme="minorHAnsi" w:hAnsiTheme="minorHAnsi" w:cstheme="minorHAnsi"/>
          <w:b/>
          <w:sz w:val="20"/>
          <w:szCs w:val="20"/>
        </w:rPr>
        <w:t>Umowa ramowa na dostawę monitorów LCD 24”dla ENEA Operator Sp. z o.o</w:t>
      </w:r>
    </w:p>
    <w:p w14:paraId="4FBD280B" w14:textId="77777777" w:rsidR="002D455B" w:rsidRDefault="002D455B" w:rsidP="000A6F79">
      <w:pPr>
        <w:pStyle w:val="Tekstpodstawowy"/>
        <w:tabs>
          <w:tab w:val="left" w:pos="709"/>
        </w:tabs>
        <w:spacing w:after="0" w:line="276" w:lineRule="auto"/>
        <w:jc w:val="both"/>
        <w:rPr>
          <w:rFonts w:ascii="Calibri" w:hAnsi="Calibri" w:cs="Calibri"/>
          <w:sz w:val="20"/>
          <w:szCs w:val="20"/>
        </w:rPr>
      </w:pPr>
    </w:p>
    <w:p w14:paraId="133AB276" w14:textId="691E700A" w:rsidR="00E70DD9" w:rsidRPr="00C20338" w:rsidRDefault="00902182" w:rsidP="000A6F79">
      <w:pPr>
        <w:pStyle w:val="Tekstpodstawowy"/>
        <w:tabs>
          <w:tab w:val="left" w:pos="709"/>
        </w:tabs>
        <w:spacing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0A6F79">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0A6F79">
      <w:pPr>
        <w:pStyle w:val="Tekstpodstawowy"/>
        <w:tabs>
          <w:tab w:val="left" w:pos="709"/>
        </w:tabs>
        <w:spacing w:after="0"/>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0A6F79">
      <w:pPr>
        <w:tabs>
          <w:tab w:val="left" w:pos="709"/>
        </w:tabs>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423DDE">
            <w:pPr>
              <w:tabs>
                <w:tab w:val="left" w:pos="709"/>
              </w:tabs>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29E0D5D6" w:rsidR="00902182"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2182" w:rsidRPr="00C20338">
              <w:rPr>
                <w:rFonts w:ascii="Calibri" w:hAnsi="Calibri" w:cs="Calibri"/>
                <w:b/>
                <w:sz w:val="20"/>
                <w:szCs w:val="20"/>
              </w:rPr>
              <w:t>podpis przedstawiciela(i) Wykonawcy</w:t>
            </w:r>
          </w:p>
        </w:tc>
      </w:tr>
    </w:tbl>
    <w:p w14:paraId="4539D4D9" w14:textId="77777777" w:rsidR="00455970" w:rsidRPr="00C20338" w:rsidRDefault="00455970" w:rsidP="000A6F79">
      <w:pPr>
        <w:tabs>
          <w:tab w:val="left" w:pos="709"/>
        </w:tabs>
        <w:rPr>
          <w:rFonts w:ascii="Calibri" w:hAnsi="Calibri" w:cs="Calibri"/>
          <w:sz w:val="20"/>
          <w:szCs w:val="20"/>
          <w:u w:val="single"/>
        </w:rPr>
      </w:pPr>
    </w:p>
    <w:p w14:paraId="56A75A0E" w14:textId="77777777" w:rsidR="00132250" w:rsidRPr="00C20338" w:rsidRDefault="00132250" w:rsidP="00423DDE">
      <w:pPr>
        <w:tabs>
          <w:tab w:val="left" w:pos="709"/>
        </w:tabs>
        <w:spacing w:before="0" w:after="200"/>
        <w:rPr>
          <w:rFonts w:ascii="Calibri" w:hAnsi="Calibri" w:cs="Calibri"/>
          <w:sz w:val="20"/>
          <w:szCs w:val="20"/>
          <w:u w:val="single"/>
        </w:rPr>
      </w:pPr>
      <w:r w:rsidRPr="00C20338">
        <w:rPr>
          <w:rFonts w:ascii="Calibri" w:hAnsi="Calibri" w:cs="Calibri"/>
          <w:sz w:val="20"/>
          <w:szCs w:val="20"/>
          <w:u w:val="single"/>
        </w:rPr>
        <w:br w:type="page"/>
      </w:r>
    </w:p>
    <w:p w14:paraId="4DAD56A2" w14:textId="775D6983" w:rsidR="003F1B35" w:rsidRDefault="00082234" w:rsidP="003F17C8">
      <w:pPr>
        <w:spacing w:before="0"/>
        <w:rPr>
          <w:rFonts w:ascii="Calibri" w:hAnsi="Calibri" w:cs="Calibri"/>
          <w:b/>
          <w:color w:val="FF0000"/>
          <w:sz w:val="20"/>
          <w:szCs w:val="20"/>
          <w:u w:val="single"/>
        </w:rPr>
      </w:pPr>
      <w:bookmarkStart w:id="15" w:name="_Toc93572223"/>
      <w:bookmarkStart w:id="16" w:name="_Toc382495774"/>
      <w:bookmarkStart w:id="17" w:name="_Toc389210261"/>
      <w:r w:rsidRPr="003F1B35">
        <w:rPr>
          <w:rFonts w:ascii="Calibri" w:hAnsi="Calibri" w:cs="Calibri"/>
          <w:b/>
          <w:sz w:val="20"/>
          <w:szCs w:val="20"/>
          <w:u w:val="single"/>
        </w:rPr>
        <w:lastRenderedPageBreak/>
        <w:t>ZAŁĄCZNIK NR 5</w:t>
      </w:r>
      <w:r w:rsidRPr="00E97812">
        <w:rPr>
          <w:rFonts w:asciiTheme="minorHAnsi" w:hAnsiTheme="minorHAnsi"/>
          <w:caps/>
        </w:rPr>
        <w:t xml:space="preserve"> </w:t>
      </w:r>
      <w:bookmarkEnd w:id="15"/>
      <w:r w:rsidR="003F1B35">
        <w:rPr>
          <w:rFonts w:asciiTheme="minorHAnsi" w:hAnsiTheme="minorHAnsi"/>
          <w:caps/>
        </w:rPr>
        <w:t xml:space="preserve">- </w:t>
      </w:r>
      <w:r w:rsidR="003F1B35" w:rsidRPr="00A46244">
        <w:rPr>
          <w:rFonts w:ascii="Calibri" w:hAnsi="Calibri" w:cs="Calibri"/>
          <w:b/>
          <w:sz w:val="20"/>
          <w:szCs w:val="20"/>
          <w:u w:val="single"/>
        </w:rPr>
        <w:t>Oświadczenie wykonawcy w zakresie wypełniania obowiązków informacyjnych przewidzianych w art. 13 lub art. 14 RODO (</w:t>
      </w:r>
      <w:r w:rsidR="003F1B35" w:rsidRPr="003F62A6">
        <w:rPr>
          <w:rFonts w:ascii="Calibri" w:hAnsi="Calibri" w:cs="Calibri"/>
          <w:b/>
          <w:color w:val="FF0000"/>
          <w:sz w:val="20"/>
          <w:szCs w:val="20"/>
          <w:u w:val="single"/>
        </w:rPr>
        <w:t xml:space="preserve">SKŁADANE WRAZ Z </w:t>
      </w:r>
      <w:r w:rsidR="003F1B35">
        <w:rPr>
          <w:rFonts w:ascii="Calibri" w:hAnsi="Calibri" w:cs="Calibri"/>
          <w:b/>
          <w:color w:val="FF0000"/>
          <w:sz w:val="20"/>
          <w:szCs w:val="20"/>
          <w:u w:val="single"/>
        </w:rPr>
        <w:t>OFERTĄ</w:t>
      </w:r>
      <w:r w:rsidR="003F1B35" w:rsidRPr="003F62A6">
        <w:rPr>
          <w:rFonts w:ascii="Calibri" w:hAnsi="Calibri" w:cs="Calibri"/>
          <w:b/>
          <w:color w:val="FF0000"/>
          <w:sz w:val="20"/>
          <w:szCs w:val="20"/>
          <w:u w:val="single"/>
        </w:rPr>
        <w:t>)</w:t>
      </w:r>
    </w:p>
    <w:p w14:paraId="0DE169DC" w14:textId="77777777" w:rsidR="003F1B35" w:rsidRPr="00C20338" w:rsidRDefault="003F1B35" w:rsidP="003F17C8">
      <w:pPr>
        <w:spacing w:before="0"/>
        <w:rPr>
          <w:rFonts w:ascii="Calibri" w:hAnsi="Calibri" w:cs="Calibri"/>
          <w:b/>
          <w:bCs/>
          <w:caps/>
          <w:sz w:val="20"/>
          <w:szCs w:val="20"/>
          <w:u w:val="single"/>
        </w:rPr>
      </w:pP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3F1B35" w:rsidRPr="00C20338" w14:paraId="70DC0B44" w14:textId="77777777" w:rsidTr="003F17C8">
        <w:trPr>
          <w:trHeight w:val="1124"/>
        </w:trPr>
        <w:tc>
          <w:tcPr>
            <w:tcW w:w="3397" w:type="dxa"/>
            <w:tcBorders>
              <w:top w:val="single" w:sz="4" w:space="0" w:color="auto"/>
              <w:left w:val="single" w:sz="4" w:space="0" w:color="auto"/>
              <w:bottom w:val="single" w:sz="4" w:space="0" w:color="auto"/>
              <w:right w:val="single" w:sz="4" w:space="0" w:color="auto"/>
            </w:tcBorders>
            <w:vAlign w:val="bottom"/>
            <w:hideMark/>
          </w:tcPr>
          <w:p w14:paraId="1BA6CAB5" w14:textId="77777777" w:rsidR="003F1B35" w:rsidRPr="00C20338" w:rsidRDefault="003F1B35" w:rsidP="003F1B35">
            <w:pPr>
              <w:pStyle w:val="WW-Legenda"/>
              <w:tabs>
                <w:tab w:val="left" w:pos="709"/>
              </w:tabs>
              <w:jc w:val="both"/>
              <w:rPr>
                <w:rFonts w:ascii="Calibri" w:hAnsi="Calibri" w:cs="Calibri"/>
                <w:b w:val="0"/>
                <w:bCs w:val="0"/>
                <w:sz w:val="18"/>
                <w:szCs w:val="18"/>
              </w:rPr>
            </w:pPr>
            <w:r w:rsidRPr="00C20338">
              <w:rPr>
                <w:rFonts w:ascii="Calibri" w:hAnsi="Calibri" w:cs="Calibri"/>
                <w:b w:val="0"/>
                <w:bCs w:val="0"/>
                <w:sz w:val="18"/>
                <w:szCs w:val="18"/>
              </w:rPr>
              <w:t>(nazwa Wykonawcy)</w:t>
            </w:r>
          </w:p>
        </w:tc>
        <w:tc>
          <w:tcPr>
            <w:tcW w:w="6380" w:type="dxa"/>
          </w:tcPr>
          <w:p w14:paraId="68BB348E" w14:textId="77777777" w:rsidR="003F1B35" w:rsidRPr="00C20338" w:rsidRDefault="003F1B35" w:rsidP="003F1B35">
            <w:pPr>
              <w:pStyle w:val="WW-Legenda"/>
              <w:tabs>
                <w:tab w:val="left" w:pos="709"/>
              </w:tabs>
              <w:jc w:val="both"/>
              <w:rPr>
                <w:rFonts w:ascii="Calibri" w:hAnsi="Calibri" w:cs="Calibri"/>
                <w:b w:val="0"/>
                <w:bCs w:val="0"/>
                <w:sz w:val="18"/>
                <w:szCs w:val="18"/>
              </w:rPr>
            </w:pPr>
          </w:p>
        </w:tc>
      </w:tr>
    </w:tbl>
    <w:p w14:paraId="44A92E2F" w14:textId="77777777" w:rsidR="003F1B35" w:rsidRPr="00C20338" w:rsidRDefault="003F1B35" w:rsidP="003F17C8">
      <w:pPr>
        <w:spacing w:before="0"/>
        <w:rPr>
          <w:rFonts w:ascii="Calibri" w:hAnsi="Calibri" w:cs="Calibri"/>
          <w:b/>
          <w:sz w:val="2"/>
          <w:szCs w:val="18"/>
        </w:rPr>
      </w:pPr>
    </w:p>
    <w:p w14:paraId="295D8BEE" w14:textId="77777777" w:rsidR="003F1B35" w:rsidRPr="00C20338" w:rsidRDefault="003F1B35" w:rsidP="003F17C8">
      <w:pPr>
        <w:spacing w:before="0"/>
        <w:rPr>
          <w:rFonts w:ascii="Calibri" w:hAnsi="Calibri" w:cs="Calibri"/>
          <w:b/>
          <w:sz w:val="2"/>
          <w:szCs w:val="18"/>
        </w:rPr>
      </w:pPr>
    </w:p>
    <w:p w14:paraId="04CDEE8C" w14:textId="3B3C5694" w:rsidR="003F1B35" w:rsidRPr="00062679" w:rsidRDefault="00062679" w:rsidP="00062679">
      <w:pPr>
        <w:jc w:val="center"/>
        <w:rPr>
          <w:rFonts w:asciiTheme="minorHAnsi" w:hAnsiTheme="minorHAnsi" w:cstheme="minorHAnsi"/>
          <w:b/>
          <w:color w:val="0070C0"/>
          <w:sz w:val="20"/>
          <w:szCs w:val="20"/>
        </w:rPr>
      </w:pPr>
      <w:r w:rsidRPr="00783A9E">
        <w:rPr>
          <w:rFonts w:asciiTheme="minorHAnsi" w:hAnsiTheme="minorHAnsi" w:cstheme="minorHAnsi"/>
          <w:b/>
          <w:sz w:val="20"/>
          <w:szCs w:val="20"/>
        </w:rPr>
        <w:t>Umowa ramowa na dostawę monitorów LCD 24”dla ENEA Operator Sp. z o.o</w:t>
      </w:r>
    </w:p>
    <w:p w14:paraId="6B453677" w14:textId="77777777" w:rsidR="003F1B35" w:rsidRDefault="003F1B35" w:rsidP="003F17C8">
      <w:pPr>
        <w:spacing w:before="0"/>
        <w:rPr>
          <w:rFonts w:ascii="Calibri" w:hAnsi="Calibri" w:cs="Calibri"/>
          <w:b/>
          <w:bCs/>
          <w:caps/>
          <w:sz w:val="20"/>
          <w:szCs w:val="20"/>
          <w:u w:val="single"/>
        </w:rPr>
      </w:pPr>
    </w:p>
    <w:p w14:paraId="5947699E" w14:textId="77777777" w:rsidR="003F1B35" w:rsidRPr="00A46244" w:rsidRDefault="003F1B35" w:rsidP="003F17C8">
      <w:pPr>
        <w:shd w:val="clear" w:color="auto" w:fill="D9D9D9"/>
        <w:spacing w:before="0" w:line="276" w:lineRule="auto"/>
        <w:rPr>
          <w:rFonts w:ascii="Calibri" w:hAnsi="Calibri"/>
          <w:i/>
          <w:sz w:val="20"/>
          <w:szCs w:val="20"/>
          <w:lang w:eastAsia="en-US"/>
        </w:rPr>
      </w:pPr>
      <w:r w:rsidRPr="00A46244">
        <w:rPr>
          <w:rFonts w:ascii="Calibri" w:hAnsi="Calibri"/>
          <w:i/>
          <w:sz w:val="20"/>
          <w:szCs w:val="20"/>
          <w:lang w:eastAsia="en-US"/>
        </w:rPr>
        <w:t>Wprowadzenie:</w:t>
      </w:r>
    </w:p>
    <w:p w14:paraId="23ABABF1" w14:textId="77777777" w:rsidR="003F1B35" w:rsidRPr="00A46244" w:rsidRDefault="003F1B35" w:rsidP="003F17C8">
      <w:pPr>
        <w:shd w:val="clear" w:color="auto" w:fill="D9D9D9"/>
        <w:spacing w:before="0" w:line="276" w:lineRule="auto"/>
        <w:rPr>
          <w:rFonts w:ascii="Calibri" w:hAnsi="Calibri"/>
          <w:i/>
          <w:sz w:val="20"/>
          <w:szCs w:val="20"/>
          <w:lang w:eastAsia="en-US"/>
        </w:rPr>
      </w:pPr>
      <w:r w:rsidRPr="00A46244">
        <w:rPr>
          <w:rFonts w:ascii="Calibri" w:hAnsi="Calibri"/>
          <w:i/>
          <w:sz w:val="20"/>
          <w:szCs w:val="20"/>
          <w:lang w:eastAsia="en-US"/>
        </w:rPr>
        <w:t>Wykonawca ubiegając się o udzielenie zamówienia jest zobowiązany do wypełnienia wszystkich obowiązków formalno-prawnych związanych z udziałem w postępowaniu. Do obowiązków tych należą m.in. obowiązki wynikające z RODO</w:t>
      </w:r>
      <w:r w:rsidRPr="00A46244">
        <w:rPr>
          <w:rFonts w:ascii="Calibri" w:hAnsi="Calibri"/>
          <w:i/>
          <w:sz w:val="20"/>
          <w:szCs w:val="20"/>
          <w:vertAlign w:val="superscript"/>
          <w:lang w:eastAsia="en-US"/>
        </w:rPr>
        <w:footnoteReference w:id="4"/>
      </w:r>
      <w:r w:rsidRPr="00A46244">
        <w:rPr>
          <w:rFonts w:ascii="Calibri" w:hAnsi="Calibri"/>
          <w:i/>
          <w:sz w:val="20"/>
          <w:szCs w:val="20"/>
          <w:vertAlign w:val="superscript"/>
          <w:lang w:eastAsia="en-US"/>
        </w:rPr>
        <w:t>)</w:t>
      </w:r>
      <w:r w:rsidRPr="00A46244">
        <w:rPr>
          <w:rFonts w:ascii="Calibri" w:hAnsi="Calibri"/>
          <w:i/>
          <w:sz w:val="20"/>
          <w:szCs w:val="20"/>
          <w:lang w:eastAsia="en-US"/>
        </w:rPr>
        <w:t xml:space="preserve">, w szczególności obowiązek informacyjny przewidziany w </w:t>
      </w:r>
      <w:r w:rsidRPr="00A46244">
        <w:rPr>
          <w:rFonts w:ascii="Calibri" w:hAnsi="Calibri"/>
          <w:b/>
          <w:i/>
          <w:sz w:val="20"/>
          <w:szCs w:val="20"/>
          <w:lang w:eastAsia="en-US"/>
        </w:rPr>
        <w:t>art. 13 RODO</w:t>
      </w:r>
      <w:r w:rsidRPr="00A46244">
        <w:rPr>
          <w:rFonts w:ascii="Calibri" w:hAnsi="Calibri"/>
          <w:i/>
          <w:sz w:val="20"/>
          <w:szCs w:val="20"/>
          <w:lang w:eastAsia="en-US"/>
        </w:rPr>
        <w:t xml:space="preserve"> względem osób fizycznych, których dane osobowe dotyczą i od których dane te wykonawca </w:t>
      </w:r>
      <w:r w:rsidRPr="00A46244">
        <w:rPr>
          <w:rFonts w:ascii="Calibri" w:hAnsi="Calibri"/>
          <w:i/>
          <w:sz w:val="20"/>
          <w:szCs w:val="20"/>
          <w:u w:val="single"/>
          <w:lang w:eastAsia="en-US"/>
        </w:rPr>
        <w:t>bezpośrednio</w:t>
      </w:r>
      <w:r w:rsidRPr="00A46244">
        <w:rPr>
          <w:rFonts w:ascii="Calibri" w:hAnsi="Calibri"/>
          <w:i/>
          <w:sz w:val="20"/>
          <w:szCs w:val="20"/>
          <w:lang w:eastAsia="en-US"/>
        </w:rPr>
        <w:t xml:space="preserve"> pozyskał. Jednakże obowiązek informacyjny wynikający z art. 13 RODO nie będzie miał zastosowania, gdy i w zakresie, w jakim osoba fizyczna, której dane dotyczą, dysponuje już tymi informacjami (vide: art. 13 ust. 4).</w:t>
      </w:r>
    </w:p>
    <w:p w14:paraId="0BEFF25A" w14:textId="77777777" w:rsidR="003F1B35" w:rsidRPr="00A46244" w:rsidRDefault="003F1B35" w:rsidP="003F17C8">
      <w:pPr>
        <w:shd w:val="clear" w:color="auto" w:fill="D9D9D9"/>
        <w:spacing w:before="0" w:line="276" w:lineRule="auto"/>
        <w:rPr>
          <w:rFonts w:ascii="Calibri" w:hAnsi="Calibri"/>
          <w:i/>
          <w:sz w:val="20"/>
          <w:szCs w:val="20"/>
          <w:lang w:eastAsia="en-US"/>
        </w:rPr>
      </w:pPr>
      <w:r w:rsidRPr="00A46244">
        <w:rPr>
          <w:rFonts w:ascii="Calibri" w:hAnsi="Calibri"/>
          <w:i/>
          <w:sz w:val="20"/>
          <w:szCs w:val="20"/>
          <w:lang w:eastAsia="en-US"/>
        </w:rPr>
        <w:t xml:space="preserve">Ponadto Wykonawca będzie musiał wypełnić obowiązek informacyjny wynikający z </w:t>
      </w:r>
      <w:r w:rsidRPr="00A46244">
        <w:rPr>
          <w:rFonts w:ascii="Calibri" w:hAnsi="Calibri"/>
          <w:b/>
          <w:i/>
          <w:sz w:val="20"/>
          <w:szCs w:val="20"/>
          <w:lang w:eastAsia="en-US"/>
        </w:rPr>
        <w:t>art. 14 RODO</w:t>
      </w:r>
      <w:r w:rsidRPr="00A46244">
        <w:rPr>
          <w:rFonts w:ascii="Calibri" w:hAnsi="Calibri"/>
          <w:i/>
          <w:sz w:val="20"/>
          <w:szCs w:val="20"/>
          <w:lang w:eastAsia="en-US"/>
        </w:rPr>
        <w:t xml:space="preserve"> względem osób fizycznych, których dane przekazuje zamawiającemu i których dane </w:t>
      </w:r>
      <w:r w:rsidRPr="00A46244">
        <w:rPr>
          <w:rFonts w:ascii="Calibri" w:hAnsi="Calibri"/>
          <w:i/>
          <w:sz w:val="20"/>
          <w:szCs w:val="20"/>
          <w:u w:val="single"/>
          <w:lang w:eastAsia="en-US"/>
        </w:rPr>
        <w:t>pośrednio</w:t>
      </w:r>
      <w:r w:rsidRPr="00A46244">
        <w:rPr>
          <w:rFonts w:ascii="Calibri" w:hAnsi="Calibri"/>
          <w:i/>
          <w:sz w:val="20"/>
          <w:szCs w:val="20"/>
          <w:lang w:eastAsia="en-US"/>
        </w:rPr>
        <w:t xml:space="preserve"> pozyskał, chyba że ma zastosowanie co najmniej jedno z </w:t>
      </w:r>
      <w:proofErr w:type="spellStart"/>
      <w:r w:rsidRPr="00A46244">
        <w:rPr>
          <w:rFonts w:ascii="Calibri" w:hAnsi="Calibri"/>
          <w:i/>
          <w:sz w:val="20"/>
          <w:szCs w:val="20"/>
          <w:lang w:eastAsia="en-US"/>
        </w:rPr>
        <w:t>wyłączeń</w:t>
      </w:r>
      <w:proofErr w:type="spellEnd"/>
      <w:r w:rsidRPr="00A46244">
        <w:rPr>
          <w:rFonts w:ascii="Calibri" w:hAnsi="Calibri"/>
          <w:i/>
          <w:sz w:val="20"/>
          <w:szCs w:val="20"/>
          <w:lang w:eastAsia="en-US"/>
        </w:rPr>
        <w:t>, o których mowa w art. 14 ust. 5 RODO.</w:t>
      </w:r>
    </w:p>
    <w:p w14:paraId="0F312A36" w14:textId="77777777" w:rsidR="003F1B35" w:rsidRPr="00A46244" w:rsidRDefault="003F1B35" w:rsidP="003F17C8">
      <w:pPr>
        <w:shd w:val="clear" w:color="auto" w:fill="D9D9D9"/>
        <w:spacing w:before="0" w:line="276" w:lineRule="auto"/>
        <w:rPr>
          <w:rFonts w:ascii="Calibri" w:hAnsi="Calibri"/>
          <w:i/>
          <w:color w:val="000000"/>
          <w:sz w:val="20"/>
          <w:szCs w:val="20"/>
        </w:rPr>
      </w:pPr>
      <w:r w:rsidRPr="00A46244">
        <w:rPr>
          <w:rFonts w:ascii="Calibri" w:hAnsi="Calibri"/>
          <w:i/>
          <w:color w:val="000000"/>
          <w:sz w:val="20"/>
          <w:szCs w:val="20"/>
        </w:rPr>
        <w:t>W celu zapewnienia, że Wykonawca wypełnił ww. obowiązki informacyjne oraz ochrony prawnie uzasadnionych interesów osoby trzeciej, której dane zostały przekazane w związku z udziałem wykonawcy w postępowaniu, wymaga się od Wykonawcy do złożenia w postępowaniu o udzielenie zamówienia oświadczenia o wypełnieniu przez niego obowiązków informacyjnych przewidzianych w art. 13 lub art. 14 RODO.</w:t>
      </w:r>
    </w:p>
    <w:p w14:paraId="6C2CFFFA" w14:textId="77777777" w:rsidR="003F1B35" w:rsidRPr="00A46244" w:rsidRDefault="003F1B35" w:rsidP="003F17C8">
      <w:pPr>
        <w:spacing w:before="0" w:line="276" w:lineRule="auto"/>
        <w:rPr>
          <w:rFonts w:ascii="Calibri" w:hAnsi="Calibri"/>
          <w:sz w:val="20"/>
          <w:szCs w:val="20"/>
        </w:rPr>
      </w:pPr>
      <w:r w:rsidRPr="00A46244">
        <w:rPr>
          <w:rFonts w:ascii="Calibri" w:hAnsi="Calibri"/>
          <w:sz w:val="20"/>
          <w:szCs w:val="20"/>
        </w:rPr>
        <w:t>Oświadczenie:</w:t>
      </w:r>
    </w:p>
    <w:p w14:paraId="15651A07" w14:textId="77777777" w:rsidR="003F1B35" w:rsidRPr="00A46244" w:rsidRDefault="003F1B35" w:rsidP="003F17C8">
      <w:pPr>
        <w:spacing w:before="0" w:line="276" w:lineRule="auto"/>
        <w:rPr>
          <w:rFonts w:ascii="Calibri" w:hAnsi="Calibri"/>
          <w:sz w:val="20"/>
          <w:szCs w:val="20"/>
        </w:rPr>
      </w:pPr>
      <w:r w:rsidRPr="00A46244">
        <w:rPr>
          <w:rFonts w:ascii="Calibri" w:hAnsi="Calibri"/>
          <w:color w:val="000000"/>
          <w:sz w:val="20"/>
          <w:szCs w:val="20"/>
        </w:rPr>
        <w:t>Oświadczam, że wypełniłem obowiązki informacyjne przewidziane w art. 13 lub art. 14 RODO</w:t>
      </w:r>
      <w:r w:rsidRPr="00A46244">
        <w:rPr>
          <w:rFonts w:ascii="Calibri" w:hAnsi="Calibri"/>
          <w:color w:val="000000"/>
          <w:sz w:val="20"/>
          <w:szCs w:val="20"/>
          <w:vertAlign w:val="superscript"/>
        </w:rPr>
        <w:t>1)</w:t>
      </w:r>
      <w:r w:rsidRPr="00A46244">
        <w:rPr>
          <w:rFonts w:ascii="Calibri" w:hAnsi="Calibri"/>
          <w:color w:val="000000"/>
          <w:sz w:val="20"/>
          <w:szCs w:val="20"/>
        </w:rPr>
        <w:t xml:space="preserve"> wobec osób fizycznych, </w:t>
      </w:r>
      <w:r w:rsidRPr="00A46244">
        <w:rPr>
          <w:rFonts w:ascii="Calibri" w:hAnsi="Calibri"/>
          <w:sz w:val="20"/>
          <w:szCs w:val="20"/>
        </w:rPr>
        <w:t>od których dane osobowe bezpośrednio lub pośrednio pozyskałem</w:t>
      </w:r>
      <w:r w:rsidRPr="00A46244">
        <w:rPr>
          <w:rFonts w:ascii="Calibri" w:hAnsi="Calibri"/>
          <w:color w:val="000000"/>
          <w:sz w:val="20"/>
          <w:szCs w:val="20"/>
        </w:rPr>
        <w:t xml:space="preserve"> w celu ubiegania się o udzielenie zamówienia w niniejszym postępowaniu</w:t>
      </w:r>
      <w:r w:rsidRPr="00A46244">
        <w:rPr>
          <w:rFonts w:ascii="Calibri" w:hAnsi="Calibri"/>
          <w:color w:val="000000"/>
          <w:sz w:val="20"/>
          <w:szCs w:val="20"/>
          <w:vertAlign w:val="superscript"/>
        </w:rPr>
        <w:footnoteReference w:id="5"/>
      </w:r>
      <w:r w:rsidRPr="00A46244">
        <w:rPr>
          <w:rFonts w:ascii="Calibri" w:hAnsi="Calibri"/>
          <w:sz w:val="20"/>
          <w:szCs w:val="20"/>
        </w:rPr>
        <w:t>.</w:t>
      </w:r>
    </w:p>
    <w:p w14:paraId="62A429ED" w14:textId="77777777" w:rsidR="003F1B35" w:rsidRPr="00A46244" w:rsidRDefault="003F1B35" w:rsidP="003F1B35">
      <w:pPr>
        <w:spacing w:before="0" w:after="200" w:line="276" w:lineRule="auto"/>
        <w:ind w:right="-143"/>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E97812" w14:paraId="421F9FC1" w14:textId="77777777" w:rsidTr="00E24010">
        <w:trPr>
          <w:trHeight w:hRule="exact" w:val="1046"/>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97812" w:rsidRDefault="00082234" w:rsidP="00E24010">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E97812" w:rsidRDefault="00082234" w:rsidP="00E24010">
            <w:pPr>
              <w:spacing w:before="0" w:line="276" w:lineRule="auto"/>
              <w:jc w:val="left"/>
              <w:rPr>
                <w:rFonts w:asciiTheme="minorHAnsi" w:hAnsiTheme="minorHAnsi" w:cstheme="minorHAnsi"/>
                <w:sz w:val="20"/>
                <w:szCs w:val="20"/>
              </w:rPr>
            </w:pPr>
          </w:p>
        </w:tc>
      </w:tr>
      <w:tr w:rsidR="00082234" w:rsidRPr="00E97812" w14:paraId="56B89915" w14:textId="77777777" w:rsidTr="00E24010">
        <w:trPr>
          <w:jc w:val="center"/>
        </w:trPr>
        <w:tc>
          <w:tcPr>
            <w:tcW w:w="4059" w:type="dxa"/>
            <w:tcBorders>
              <w:top w:val="nil"/>
              <w:left w:val="nil"/>
              <w:bottom w:val="nil"/>
              <w:right w:val="nil"/>
            </w:tcBorders>
          </w:tcPr>
          <w:p w14:paraId="52407971" w14:textId="77777777" w:rsidR="00082234" w:rsidRPr="00E97812" w:rsidRDefault="00082234" w:rsidP="00E24010">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0E7FC516" w14:textId="77777777" w:rsidR="00082234" w:rsidRPr="00E97812" w:rsidRDefault="00082234" w:rsidP="00E24010">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Pieczęć imienna i podpis przedstawiciela(i) Wykonawcy</w:t>
            </w:r>
          </w:p>
        </w:tc>
      </w:tr>
    </w:tbl>
    <w:p w14:paraId="43FDD3E0" w14:textId="3A732B51" w:rsidR="009E58B0" w:rsidRDefault="009E58B0" w:rsidP="00044C29">
      <w:pPr>
        <w:spacing w:before="0"/>
        <w:rPr>
          <w:rFonts w:ascii="Calibri" w:hAnsi="Calibri" w:cs="Calibri"/>
          <w:b/>
          <w:bCs/>
          <w:caps/>
          <w:sz w:val="20"/>
          <w:szCs w:val="20"/>
          <w:u w:val="single"/>
        </w:rPr>
      </w:pPr>
    </w:p>
    <w:p w14:paraId="6F518D20" w14:textId="26A00880" w:rsidR="00783A9E" w:rsidRDefault="00783A9E" w:rsidP="00044C29">
      <w:pPr>
        <w:spacing w:before="0"/>
        <w:rPr>
          <w:rFonts w:ascii="Calibri" w:hAnsi="Calibri" w:cs="Calibri"/>
          <w:b/>
          <w:bCs/>
          <w:caps/>
          <w:sz w:val="20"/>
          <w:szCs w:val="20"/>
          <w:u w:val="single"/>
        </w:rPr>
      </w:pPr>
    </w:p>
    <w:p w14:paraId="6472E459" w14:textId="26AF1FF9" w:rsidR="00783A9E" w:rsidRDefault="00783A9E" w:rsidP="00044C29">
      <w:pPr>
        <w:spacing w:before="0"/>
        <w:rPr>
          <w:rFonts w:ascii="Calibri" w:hAnsi="Calibri" w:cs="Calibri"/>
          <w:b/>
          <w:bCs/>
          <w:caps/>
          <w:sz w:val="20"/>
          <w:szCs w:val="20"/>
          <w:u w:val="single"/>
        </w:rPr>
      </w:pPr>
    </w:p>
    <w:p w14:paraId="276A4DAE" w14:textId="3432C4DC" w:rsidR="00783A9E" w:rsidRDefault="00783A9E" w:rsidP="00044C29">
      <w:pPr>
        <w:spacing w:before="0"/>
        <w:rPr>
          <w:rFonts w:ascii="Calibri" w:hAnsi="Calibri" w:cs="Calibri"/>
          <w:b/>
          <w:bCs/>
          <w:caps/>
          <w:sz w:val="20"/>
          <w:szCs w:val="20"/>
          <w:u w:val="single"/>
        </w:rPr>
      </w:pPr>
    </w:p>
    <w:p w14:paraId="1AB6EBB0" w14:textId="767C8884" w:rsidR="00783A9E" w:rsidRDefault="00783A9E" w:rsidP="00044C29">
      <w:pPr>
        <w:spacing w:before="0"/>
        <w:rPr>
          <w:rFonts w:ascii="Calibri" w:hAnsi="Calibri" w:cs="Calibri"/>
          <w:b/>
          <w:bCs/>
          <w:caps/>
          <w:sz w:val="20"/>
          <w:szCs w:val="20"/>
          <w:u w:val="single"/>
        </w:rPr>
      </w:pPr>
    </w:p>
    <w:p w14:paraId="228E1808" w14:textId="403CA9EC" w:rsidR="00783A9E" w:rsidRDefault="00783A9E" w:rsidP="00044C29">
      <w:pPr>
        <w:spacing w:before="0"/>
        <w:rPr>
          <w:rFonts w:ascii="Calibri" w:hAnsi="Calibri" w:cs="Calibri"/>
          <w:b/>
          <w:bCs/>
          <w:caps/>
          <w:sz w:val="20"/>
          <w:szCs w:val="20"/>
          <w:u w:val="single"/>
        </w:rPr>
      </w:pPr>
    </w:p>
    <w:p w14:paraId="4CCE874F" w14:textId="6E7C453E" w:rsidR="00783A9E" w:rsidRDefault="00783A9E" w:rsidP="00044C29">
      <w:pPr>
        <w:spacing w:before="0"/>
        <w:rPr>
          <w:rFonts w:ascii="Calibri" w:hAnsi="Calibri" w:cs="Calibri"/>
          <w:b/>
          <w:bCs/>
          <w:caps/>
          <w:sz w:val="20"/>
          <w:szCs w:val="20"/>
          <w:u w:val="single"/>
        </w:rPr>
      </w:pPr>
    </w:p>
    <w:p w14:paraId="202036E2" w14:textId="77777777" w:rsidR="00783A9E" w:rsidRPr="00044C29" w:rsidRDefault="00783A9E" w:rsidP="00044C29">
      <w:pPr>
        <w:spacing w:before="0"/>
        <w:rPr>
          <w:rFonts w:ascii="Calibri" w:hAnsi="Calibri" w:cs="Calibri"/>
          <w:b/>
          <w:bCs/>
          <w:caps/>
          <w:sz w:val="20"/>
          <w:szCs w:val="20"/>
          <w:u w:val="single"/>
        </w:rPr>
      </w:pPr>
    </w:p>
    <w:p w14:paraId="77ABC35E" w14:textId="6219D100" w:rsidR="00820631" w:rsidRDefault="008622BA" w:rsidP="00820631">
      <w:pPr>
        <w:keepNext/>
        <w:spacing w:before="0"/>
        <w:rPr>
          <w:rFonts w:ascii="Calibri" w:hAnsi="Calibri" w:cs="Calibri"/>
          <w:b/>
          <w:bCs/>
          <w:color w:val="FF0000"/>
          <w:sz w:val="20"/>
          <w:szCs w:val="20"/>
          <w:u w:val="single"/>
        </w:rPr>
      </w:pPr>
      <w:r>
        <w:rPr>
          <w:rFonts w:ascii="Calibri" w:hAnsi="Calibri" w:cs="Calibri"/>
          <w:b/>
          <w:bCs/>
          <w:sz w:val="20"/>
          <w:szCs w:val="20"/>
          <w:u w:val="single"/>
        </w:rPr>
        <w:lastRenderedPageBreak/>
        <w:t xml:space="preserve">ZAŁĄCZNIK NR </w:t>
      </w:r>
      <w:r w:rsidR="00044C29">
        <w:rPr>
          <w:rFonts w:ascii="Calibri" w:hAnsi="Calibri" w:cs="Calibri"/>
          <w:b/>
          <w:bCs/>
          <w:sz w:val="20"/>
          <w:szCs w:val="20"/>
          <w:u w:val="single"/>
        </w:rPr>
        <w:t>6</w:t>
      </w:r>
      <w:r w:rsidR="00820631" w:rsidRPr="00C20338">
        <w:rPr>
          <w:rFonts w:ascii="Calibri" w:hAnsi="Calibri" w:cs="Calibri"/>
          <w:b/>
          <w:bCs/>
          <w:sz w:val="20"/>
          <w:szCs w:val="20"/>
          <w:u w:val="single"/>
        </w:rPr>
        <w:t xml:space="preserve"> – WYKAZ </w:t>
      </w:r>
      <w:r w:rsidR="00FE48CB">
        <w:rPr>
          <w:rFonts w:ascii="Calibri" w:hAnsi="Calibri" w:cs="Calibri"/>
          <w:b/>
          <w:bCs/>
          <w:sz w:val="20"/>
          <w:szCs w:val="20"/>
          <w:u w:val="single"/>
        </w:rPr>
        <w:t>DOSTAW</w:t>
      </w:r>
      <w:r w:rsidR="00820631" w:rsidRPr="00C20338">
        <w:rPr>
          <w:rFonts w:ascii="Calibri" w:hAnsi="Calibri" w:cs="Calibri"/>
          <w:b/>
          <w:bCs/>
          <w:sz w:val="20"/>
          <w:szCs w:val="20"/>
          <w:u w:val="single"/>
        </w:rPr>
        <w:t xml:space="preserve"> PODOBNYCH</w:t>
      </w:r>
      <w:r w:rsidR="007E46BF">
        <w:rPr>
          <w:rFonts w:ascii="Calibri" w:hAnsi="Calibri" w:cs="Calibri"/>
          <w:b/>
          <w:bCs/>
          <w:sz w:val="20"/>
          <w:szCs w:val="20"/>
          <w:u w:val="single"/>
        </w:rPr>
        <w:t xml:space="preserve"> </w:t>
      </w:r>
      <w:r w:rsidR="007E46BF" w:rsidRPr="007E46BF">
        <w:rPr>
          <w:rFonts w:ascii="Calibri" w:hAnsi="Calibri" w:cs="Calibri"/>
          <w:b/>
          <w:bCs/>
          <w:color w:val="FF0000"/>
          <w:sz w:val="20"/>
          <w:szCs w:val="20"/>
          <w:u w:val="single"/>
        </w:rPr>
        <w:t>(SKŁADANY NA WEZWANIE PRZEZ WYKONAWCĘ KTÓREGO OFERTA ZOSTANIE NAJWYŻEJ OCENIONA)</w:t>
      </w:r>
    </w:p>
    <w:p w14:paraId="314AEC20" w14:textId="25E4262D" w:rsidR="00044C29" w:rsidRPr="00C20338" w:rsidRDefault="00044C29" w:rsidP="00820631">
      <w:pPr>
        <w:keepNext/>
        <w:spacing w:before="0"/>
        <w:rPr>
          <w:rFonts w:ascii="Calibri" w:hAnsi="Calibri" w:cs="Calibr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C20338"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C20338" w:rsidRDefault="00820631" w:rsidP="00D7316E">
            <w:pPr>
              <w:keepNext/>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r>
    </w:tbl>
    <w:p w14:paraId="5716BA33" w14:textId="77777777" w:rsidR="00820631" w:rsidRPr="00C20338" w:rsidRDefault="00820631" w:rsidP="00820631">
      <w:pPr>
        <w:keepNext/>
        <w:spacing w:before="0"/>
        <w:rPr>
          <w:rFonts w:ascii="Calibri" w:hAnsi="Calibri" w:cs="Calibri"/>
          <w:sz w:val="20"/>
          <w:szCs w:val="20"/>
        </w:rPr>
      </w:pPr>
    </w:p>
    <w:p w14:paraId="3065AACF" w14:textId="77777777" w:rsidR="00783A9E" w:rsidRPr="00783A9E" w:rsidRDefault="00783A9E" w:rsidP="00783A9E">
      <w:pPr>
        <w:jc w:val="center"/>
        <w:rPr>
          <w:rFonts w:asciiTheme="minorHAnsi" w:hAnsiTheme="minorHAnsi" w:cstheme="minorHAnsi"/>
          <w:b/>
          <w:color w:val="0070C0"/>
          <w:sz w:val="20"/>
          <w:szCs w:val="20"/>
        </w:rPr>
      </w:pPr>
      <w:r w:rsidRPr="00783A9E">
        <w:rPr>
          <w:rFonts w:asciiTheme="minorHAnsi" w:hAnsiTheme="minorHAnsi" w:cstheme="minorHAnsi"/>
          <w:b/>
          <w:sz w:val="20"/>
          <w:szCs w:val="20"/>
        </w:rPr>
        <w:t>Umowa ramowa na dostawę monitorów LCD 24”dla ENEA Operator Sp. z o.o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848"/>
        <w:gridCol w:w="1985"/>
        <w:gridCol w:w="2055"/>
        <w:gridCol w:w="1632"/>
        <w:gridCol w:w="1552"/>
      </w:tblGrid>
      <w:tr w:rsidR="003D10F2" w:rsidRPr="00C20338" w14:paraId="247EDDD4" w14:textId="77777777" w:rsidTr="002D455B">
        <w:trPr>
          <w:trHeight w:val="1682"/>
        </w:trPr>
        <w:tc>
          <w:tcPr>
            <w:tcW w:w="218" w:type="pct"/>
            <w:shd w:val="clear" w:color="auto" w:fill="auto"/>
            <w:vAlign w:val="center"/>
          </w:tcPr>
          <w:p w14:paraId="12865392" w14:textId="385A738D"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Lp</w:t>
            </w:r>
            <w:r w:rsidR="002E7DB3" w:rsidRPr="00C20338">
              <w:rPr>
                <w:rFonts w:ascii="Calibri" w:hAnsi="Calibri" w:cs="Calibri"/>
                <w:b/>
                <w:bCs/>
                <w:sz w:val="16"/>
                <w:szCs w:val="18"/>
              </w:rPr>
              <w:t>.</w:t>
            </w:r>
          </w:p>
        </w:tc>
        <w:tc>
          <w:tcPr>
            <w:tcW w:w="974" w:type="pct"/>
            <w:shd w:val="clear" w:color="auto" w:fill="auto"/>
            <w:vAlign w:val="center"/>
          </w:tcPr>
          <w:p w14:paraId="4640C9C0" w14:textId="622CBEA8"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Nazwa podmiotu, dla którego wykonywano </w:t>
            </w:r>
            <w:r w:rsidR="00DA538B">
              <w:rPr>
                <w:rFonts w:ascii="Calibri" w:hAnsi="Calibri" w:cs="Calibri"/>
                <w:b/>
                <w:bCs/>
                <w:sz w:val="16"/>
                <w:szCs w:val="18"/>
              </w:rPr>
              <w:t>dostawę</w:t>
            </w:r>
          </w:p>
        </w:tc>
        <w:tc>
          <w:tcPr>
            <w:tcW w:w="1046" w:type="pct"/>
            <w:vAlign w:val="center"/>
          </w:tcPr>
          <w:p w14:paraId="1CD6D2BE" w14:textId="382257D2" w:rsidR="00820631" w:rsidRPr="00C20338" w:rsidRDefault="00790ACD" w:rsidP="002D455B">
            <w:pPr>
              <w:jc w:val="center"/>
              <w:rPr>
                <w:rFonts w:ascii="Calibri" w:hAnsi="Calibri" w:cs="Calibri"/>
                <w:b/>
                <w:bCs/>
                <w:sz w:val="16"/>
                <w:szCs w:val="18"/>
              </w:rPr>
            </w:pPr>
            <w:r>
              <w:rPr>
                <w:rFonts w:ascii="Calibri" w:hAnsi="Calibri" w:cs="Calibri"/>
                <w:b/>
                <w:bCs/>
                <w:sz w:val="16"/>
                <w:szCs w:val="18"/>
              </w:rPr>
              <w:t xml:space="preserve">Zakres </w:t>
            </w:r>
            <w:r w:rsidR="00DA538B">
              <w:rPr>
                <w:rFonts w:ascii="Calibri" w:hAnsi="Calibri" w:cs="Calibri"/>
                <w:b/>
                <w:bCs/>
                <w:sz w:val="16"/>
                <w:szCs w:val="18"/>
              </w:rPr>
              <w:t>dostawy</w:t>
            </w:r>
          </w:p>
        </w:tc>
        <w:tc>
          <w:tcPr>
            <w:tcW w:w="1083" w:type="pct"/>
            <w:vAlign w:val="center"/>
          </w:tcPr>
          <w:p w14:paraId="374EE98D" w14:textId="628CD900" w:rsidR="003D10F2"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Wartość </w:t>
            </w:r>
            <w:r w:rsidR="00DA538B">
              <w:rPr>
                <w:rFonts w:ascii="Calibri" w:hAnsi="Calibri" w:cs="Calibri"/>
                <w:b/>
                <w:bCs/>
                <w:sz w:val="16"/>
                <w:szCs w:val="18"/>
              </w:rPr>
              <w:t>dostawy</w:t>
            </w:r>
            <w:r w:rsidR="002D455B">
              <w:rPr>
                <w:rFonts w:ascii="Calibri" w:hAnsi="Calibri" w:cs="Calibri"/>
                <w:b/>
                <w:bCs/>
                <w:sz w:val="16"/>
                <w:szCs w:val="18"/>
              </w:rPr>
              <w:t xml:space="preserve"> netto</w:t>
            </w:r>
            <w:r w:rsidR="003D10F2">
              <w:rPr>
                <w:rFonts w:ascii="Calibri" w:hAnsi="Calibri" w:cs="Calibri"/>
                <w:b/>
                <w:bCs/>
                <w:sz w:val="16"/>
                <w:szCs w:val="18"/>
              </w:rPr>
              <w:t xml:space="preserve"> (PLN)</w:t>
            </w:r>
          </w:p>
          <w:p w14:paraId="785F8BB3" w14:textId="40C734E6" w:rsidR="002D455B" w:rsidRPr="003D10F2" w:rsidRDefault="002D455B" w:rsidP="002D455B">
            <w:pPr>
              <w:jc w:val="center"/>
              <w:rPr>
                <w:rFonts w:asciiTheme="minorHAnsi" w:hAnsiTheme="minorHAnsi" w:cstheme="minorHAnsi"/>
                <w:b/>
                <w:bCs/>
                <w:sz w:val="16"/>
                <w:szCs w:val="18"/>
              </w:rPr>
            </w:pPr>
          </w:p>
          <w:p w14:paraId="047F5994" w14:textId="2B995E38" w:rsidR="00820631" w:rsidRPr="003D10F2" w:rsidRDefault="00820631" w:rsidP="003D10F2">
            <w:pPr>
              <w:jc w:val="center"/>
              <w:rPr>
                <w:rFonts w:asciiTheme="minorHAnsi" w:hAnsiTheme="minorHAnsi" w:cstheme="minorHAnsi"/>
                <w:b/>
                <w:bCs/>
                <w:sz w:val="16"/>
                <w:szCs w:val="18"/>
              </w:rPr>
            </w:pPr>
          </w:p>
        </w:tc>
        <w:tc>
          <w:tcPr>
            <w:tcW w:w="860" w:type="pct"/>
            <w:shd w:val="clear" w:color="auto" w:fill="auto"/>
            <w:vAlign w:val="center"/>
          </w:tcPr>
          <w:p w14:paraId="249C2682" w14:textId="3B4A3C7B"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T</w:t>
            </w:r>
            <w:r w:rsidR="00AA6A1B" w:rsidRPr="00C20338">
              <w:rPr>
                <w:rFonts w:ascii="Calibri" w:hAnsi="Calibri" w:cs="Calibri"/>
                <w:b/>
                <w:bCs/>
                <w:sz w:val="16"/>
                <w:szCs w:val="18"/>
              </w:rPr>
              <w:t xml:space="preserve">ermin </w:t>
            </w:r>
            <w:r w:rsidR="00AA6A1B" w:rsidRPr="00C20338">
              <w:rPr>
                <w:rFonts w:ascii="Calibri" w:hAnsi="Calibri" w:cs="Calibri"/>
                <w:b/>
                <w:bCs/>
                <w:sz w:val="16"/>
                <w:szCs w:val="18"/>
              </w:rPr>
              <w:br/>
              <w:t xml:space="preserve">realizacji </w:t>
            </w:r>
            <w:r w:rsidR="00DA538B">
              <w:rPr>
                <w:rFonts w:ascii="Calibri" w:hAnsi="Calibri" w:cs="Calibri"/>
                <w:b/>
                <w:bCs/>
                <w:sz w:val="16"/>
                <w:szCs w:val="18"/>
              </w:rPr>
              <w:t>dostawy</w:t>
            </w:r>
          </w:p>
          <w:p w14:paraId="157E155B" w14:textId="23B48E85" w:rsidR="00820631" w:rsidRPr="00C20338" w:rsidRDefault="00820631" w:rsidP="00D7316E">
            <w:pPr>
              <w:jc w:val="center"/>
              <w:rPr>
                <w:rFonts w:ascii="Calibri" w:hAnsi="Calibri" w:cs="Calibri"/>
                <w:b/>
                <w:bCs/>
                <w:sz w:val="16"/>
                <w:szCs w:val="18"/>
              </w:rPr>
            </w:pPr>
            <w:r w:rsidRPr="00C20338">
              <w:rPr>
                <w:rFonts w:ascii="Calibri" w:hAnsi="Calibri" w:cs="Calibri"/>
                <w:bCs/>
                <w:sz w:val="16"/>
                <w:szCs w:val="18"/>
              </w:rPr>
              <w:t>(</w:t>
            </w:r>
            <w:proofErr w:type="spellStart"/>
            <w:r w:rsidRPr="00C20338">
              <w:rPr>
                <w:rFonts w:ascii="Calibri" w:hAnsi="Calibri" w:cs="Calibri"/>
                <w:bCs/>
                <w:sz w:val="16"/>
                <w:szCs w:val="18"/>
              </w:rPr>
              <w:t>dd.mm.rrrr</w:t>
            </w:r>
            <w:proofErr w:type="spellEnd"/>
            <w:r w:rsidRPr="00C20338">
              <w:rPr>
                <w:rFonts w:ascii="Calibri" w:hAnsi="Calibri" w:cs="Calibri"/>
                <w:bCs/>
                <w:sz w:val="16"/>
                <w:szCs w:val="18"/>
              </w:rPr>
              <w:t xml:space="preserve">. – </w:t>
            </w:r>
            <w:proofErr w:type="spellStart"/>
            <w:r w:rsidRPr="00C20338">
              <w:rPr>
                <w:rFonts w:ascii="Calibri" w:hAnsi="Calibri" w:cs="Calibri"/>
                <w:bCs/>
                <w:sz w:val="16"/>
                <w:szCs w:val="18"/>
              </w:rPr>
              <w:t>dd.mm.rrrr</w:t>
            </w:r>
            <w:proofErr w:type="spellEnd"/>
            <w:r w:rsidRPr="00C20338">
              <w:rPr>
                <w:rFonts w:ascii="Calibri" w:hAnsi="Calibri" w:cs="Calibri"/>
                <w:bCs/>
                <w:sz w:val="16"/>
                <w:szCs w:val="18"/>
              </w:rPr>
              <w:t>.</w:t>
            </w:r>
            <w:r w:rsidR="00790ACD">
              <w:rPr>
                <w:rFonts w:ascii="Calibri" w:hAnsi="Calibri" w:cs="Calibri"/>
                <w:bCs/>
                <w:sz w:val="16"/>
                <w:szCs w:val="18"/>
              </w:rPr>
              <w:t>/nadal</w:t>
            </w:r>
            <w:r w:rsidRPr="00C20338">
              <w:rPr>
                <w:rFonts w:ascii="Calibri" w:hAnsi="Calibri" w:cs="Calibri"/>
                <w:bCs/>
                <w:sz w:val="16"/>
                <w:szCs w:val="18"/>
              </w:rPr>
              <w:t>)</w:t>
            </w:r>
          </w:p>
        </w:tc>
        <w:tc>
          <w:tcPr>
            <w:tcW w:w="818" w:type="pct"/>
            <w:vAlign w:val="center"/>
          </w:tcPr>
          <w:p w14:paraId="21060C84" w14:textId="2B41834C"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Potwierdzenie należytego wykonania </w:t>
            </w:r>
            <w:r w:rsidR="00D056C4">
              <w:rPr>
                <w:rFonts w:ascii="Calibri" w:hAnsi="Calibri" w:cs="Calibri"/>
                <w:b/>
                <w:bCs/>
                <w:sz w:val="16"/>
                <w:szCs w:val="18"/>
              </w:rPr>
              <w:t>dostawy</w:t>
            </w:r>
          </w:p>
          <w:p w14:paraId="001AF03C" w14:textId="77777777" w:rsidR="00820631" w:rsidRPr="00C20338" w:rsidRDefault="00820631" w:rsidP="00D7316E">
            <w:pPr>
              <w:jc w:val="center"/>
              <w:rPr>
                <w:rFonts w:ascii="Calibri" w:eastAsia="Arial Unicode MS" w:hAnsi="Calibri" w:cs="Calibri"/>
                <w:bCs/>
                <w:sz w:val="16"/>
                <w:szCs w:val="18"/>
              </w:rPr>
            </w:pPr>
            <w:r w:rsidRPr="00C20338">
              <w:rPr>
                <w:rFonts w:ascii="Calibri" w:hAnsi="Calibri" w:cs="Calibri"/>
                <w:bCs/>
                <w:sz w:val="16"/>
                <w:szCs w:val="18"/>
              </w:rPr>
              <w:t>(nazwa i oznaczenie dokumentu)</w:t>
            </w:r>
          </w:p>
        </w:tc>
      </w:tr>
      <w:tr w:rsidR="003D10F2" w:rsidRPr="00C20338" w14:paraId="28BE5DB9" w14:textId="77777777" w:rsidTr="002D455B">
        <w:tc>
          <w:tcPr>
            <w:tcW w:w="218" w:type="pct"/>
            <w:shd w:val="clear" w:color="auto" w:fill="auto"/>
            <w:vAlign w:val="center"/>
          </w:tcPr>
          <w:p w14:paraId="3210D20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1</w:t>
            </w:r>
          </w:p>
        </w:tc>
        <w:tc>
          <w:tcPr>
            <w:tcW w:w="974" w:type="pct"/>
            <w:shd w:val="clear" w:color="auto" w:fill="auto"/>
          </w:tcPr>
          <w:p w14:paraId="4A572240" w14:textId="77777777" w:rsidR="00820631" w:rsidRPr="00C20338" w:rsidRDefault="00820631" w:rsidP="00D7316E">
            <w:pPr>
              <w:jc w:val="left"/>
              <w:rPr>
                <w:rFonts w:ascii="Calibri" w:hAnsi="Calibri" w:cs="Calibri"/>
                <w:sz w:val="18"/>
                <w:szCs w:val="18"/>
              </w:rPr>
            </w:pPr>
          </w:p>
        </w:tc>
        <w:tc>
          <w:tcPr>
            <w:tcW w:w="1046" w:type="pct"/>
          </w:tcPr>
          <w:p w14:paraId="0BC9CFD0" w14:textId="77777777" w:rsidR="00820631" w:rsidRPr="00C20338" w:rsidRDefault="00820631" w:rsidP="00D7316E">
            <w:pPr>
              <w:jc w:val="left"/>
              <w:rPr>
                <w:rFonts w:ascii="Calibri" w:hAnsi="Calibri" w:cs="Calibri"/>
                <w:sz w:val="18"/>
                <w:szCs w:val="18"/>
              </w:rPr>
            </w:pPr>
          </w:p>
        </w:tc>
        <w:tc>
          <w:tcPr>
            <w:tcW w:w="1083" w:type="pct"/>
          </w:tcPr>
          <w:p w14:paraId="58361AE1" w14:textId="04B7128B" w:rsidR="00820631" w:rsidRPr="003D10F2" w:rsidRDefault="00820631" w:rsidP="003D10F2">
            <w:pPr>
              <w:pStyle w:val="Akapitzlist"/>
              <w:ind w:left="3022"/>
              <w:rPr>
                <w:rFonts w:cs="Calibri"/>
                <w:sz w:val="18"/>
                <w:szCs w:val="18"/>
              </w:rPr>
            </w:pPr>
          </w:p>
        </w:tc>
        <w:tc>
          <w:tcPr>
            <w:tcW w:w="860" w:type="pct"/>
            <w:shd w:val="clear" w:color="auto" w:fill="auto"/>
            <w:vAlign w:val="center"/>
          </w:tcPr>
          <w:p w14:paraId="2EB20C0C" w14:textId="77777777" w:rsidR="00820631" w:rsidRPr="00C20338" w:rsidRDefault="00820631" w:rsidP="00D7316E">
            <w:pPr>
              <w:jc w:val="center"/>
              <w:rPr>
                <w:rFonts w:ascii="Calibri" w:hAnsi="Calibri" w:cs="Calibri"/>
                <w:sz w:val="18"/>
                <w:szCs w:val="18"/>
              </w:rPr>
            </w:pPr>
          </w:p>
        </w:tc>
        <w:tc>
          <w:tcPr>
            <w:tcW w:w="818" w:type="pct"/>
          </w:tcPr>
          <w:p w14:paraId="7F84E7D2" w14:textId="77777777" w:rsidR="00820631" w:rsidRPr="00C20338" w:rsidRDefault="00820631" w:rsidP="00D7316E">
            <w:pPr>
              <w:jc w:val="left"/>
              <w:rPr>
                <w:rFonts w:ascii="Calibri" w:hAnsi="Calibri" w:cs="Calibri"/>
                <w:sz w:val="18"/>
                <w:szCs w:val="18"/>
              </w:rPr>
            </w:pPr>
          </w:p>
        </w:tc>
      </w:tr>
      <w:tr w:rsidR="003D10F2" w:rsidRPr="00C20338" w14:paraId="41B4B5F9" w14:textId="77777777" w:rsidTr="002D455B">
        <w:tc>
          <w:tcPr>
            <w:tcW w:w="218" w:type="pct"/>
            <w:shd w:val="clear" w:color="auto" w:fill="auto"/>
            <w:vAlign w:val="center"/>
          </w:tcPr>
          <w:p w14:paraId="2A1E548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2</w:t>
            </w:r>
          </w:p>
        </w:tc>
        <w:tc>
          <w:tcPr>
            <w:tcW w:w="974" w:type="pct"/>
            <w:shd w:val="clear" w:color="auto" w:fill="auto"/>
          </w:tcPr>
          <w:p w14:paraId="689E96F6" w14:textId="77777777" w:rsidR="00820631" w:rsidRPr="00C20338" w:rsidRDefault="00820631" w:rsidP="00D7316E">
            <w:pPr>
              <w:jc w:val="left"/>
              <w:rPr>
                <w:rFonts w:ascii="Calibri" w:hAnsi="Calibri" w:cs="Calibri"/>
                <w:sz w:val="18"/>
                <w:szCs w:val="18"/>
              </w:rPr>
            </w:pPr>
          </w:p>
        </w:tc>
        <w:tc>
          <w:tcPr>
            <w:tcW w:w="1046" w:type="pct"/>
          </w:tcPr>
          <w:p w14:paraId="2712513B" w14:textId="77777777" w:rsidR="00820631" w:rsidRPr="00C20338" w:rsidRDefault="00820631" w:rsidP="00D7316E">
            <w:pPr>
              <w:jc w:val="left"/>
              <w:rPr>
                <w:rFonts w:ascii="Calibri" w:hAnsi="Calibri" w:cs="Calibri"/>
                <w:sz w:val="18"/>
                <w:szCs w:val="18"/>
              </w:rPr>
            </w:pPr>
          </w:p>
        </w:tc>
        <w:tc>
          <w:tcPr>
            <w:tcW w:w="1083" w:type="pct"/>
          </w:tcPr>
          <w:p w14:paraId="04C31390"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4AD22798" w14:textId="77777777" w:rsidR="00820631" w:rsidRPr="00C20338" w:rsidRDefault="00820631" w:rsidP="00D7316E">
            <w:pPr>
              <w:jc w:val="center"/>
              <w:rPr>
                <w:rFonts w:ascii="Calibri" w:hAnsi="Calibri" w:cs="Calibri"/>
                <w:sz w:val="18"/>
                <w:szCs w:val="18"/>
              </w:rPr>
            </w:pPr>
          </w:p>
        </w:tc>
        <w:tc>
          <w:tcPr>
            <w:tcW w:w="818" w:type="pct"/>
          </w:tcPr>
          <w:p w14:paraId="7B45D977" w14:textId="77777777" w:rsidR="00820631" w:rsidRPr="00C20338" w:rsidRDefault="00820631" w:rsidP="00D7316E">
            <w:pPr>
              <w:jc w:val="left"/>
              <w:rPr>
                <w:rFonts w:ascii="Calibri" w:hAnsi="Calibri" w:cs="Calibri"/>
                <w:sz w:val="18"/>
                <w:szCs w:val="18"/>
              </w:rPr>
            </w:pPr>
          </w:p>
        </w:tc>
      </w:tr>
      <w:tr w:rsidR="003D10F2" w:rsidRPr="00C20338" w14:paraId="22A9801A" w14:textId="77777777" w:rsidTr="002D455B">
        <w:tc>
          <w:tcPr>
            <w:tcW w:w="218" w:type="pct"/>
            <w:shd w:val="clear" w:color="auto" w:fill="auto"/>
            <w:vAlign w:val="center"/>
          </w:tcPr>
          <w:p w14:paraId="4CB5E228"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3</w:t>
            </w:r>
          </w:p>
        </w:tc>
        <w:tc>
          <w:tcPr>
            <w:tcW w:w="974" w:type="pct"/>
            <w:shd w:val="clear" w:color="auto" w:fill="auto"/>
          </w:tcPr>
          <w:p w14:paraId="78B1E40E" w14:textId="77777777" w:rsidR="00820631" w:rsidRPr="00C20338" w:rsidRDefault="00820631" w:rsidP="00D7316E">
            <w:pPr>
              <w:jc w:val="left"/>
              <w:rPr>
                <w:rFonts w:ascii="Calibri" w:hAnsi="Calibri" w:cs="Calibri"/>
                <w:sz w:val="18"/>
                <w:szCs w:val="18"/>
              </w:rPr>
            </w:pPr>
          </w:p>
        </w:tc>
        <w:tc>
          <w:tcPr>
            <w:tcW w:w="1046" w:type="pct"/>
          </w:tcPr>
          <w:p w14:paraId="5B86F0E2" w14:textId="77777777" w:rsidR="00820631" w:rsidRPr="00C20338" w:rsidRDefault="00820631" w:rsidP="00D7316E">
            <w:pPr>
              <w:jc w:val="left"/>
              <w:rPr>
                <w:rFonts w:ascii="Calibri" w:hAnsi="Calibri" w:cs="Calibri"/>
                <w:sz w:val="18"/>
                <w:szCs w:val="18"/>
              </w:rPr>
            </w:pPr>
          </w:p>
        </w:tc>
        <w:tc>
          <w:tcPr>
            <w:tcW w:w="1083" w:type="pct"/>
          </w:tcPr>
          <w:p w14:paraId="62D3FB6C"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79613898" w14:textId="77777777" w:rsidR="00820631" w:rsidRPr="00C20338" w:rsidRDefault="00820631" w:rsidP="00D7316E">
            <w:pPr>
              <w:jc w:val="center"/>
              <w:rPr>
                <w:rFonts w:ascii="Calibri" w:hAnsi="Calibri" w:cs="Calibri"/>
                <w:sz w:val="18"/>
                <w:szCs w:val="18"/>
              </w:rPr>
            </w:pPr>
          </w:p>
        </w:tc>
        <w:tc>
          <w:tcPr>
            <w:tcW w:w="818" w:type="pct"/>
          </w:tcPr>
          <w:p w14:paraId="21C521AC" w14:textId="77777777" w:rsidR="00820631" w:rsidRPr="00C20338" w:rsidRDefault="00820631" w:rsidP="00D7316E">
            <w:pPr>
              <w:jc w:val="left"/>
              <w:rPr>
                <w:rFonts w:ascii="Calibri" w:hAnsi="Calibri" w:cs="Calibri"/>
                <w:sz w:val="18"/>
                <w:szCs w:val="18"/>
              </w:rPr>
            </w:pPr>
          </w:p>
        </w:tc>
      </w:tr>
      <w:tr w:rsidR="003D10F2" w:rsidRPr="00C20338" w14:paraId="24054235" w14:textId="77777777" w:rsidTr="002D455B">
        <w:tc>
          <w:tcPr>
            <w:tcW w:w="218" w:type="pct"/>
            <w:shd w:val="clear" w:color="auto" w:fill="auto"/>
            <w:vAlign w:val="center"/>
          </w:tcPr>
          <w:p w14:paraId="5BA43D43"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4</w:t>
            </w:r>
          </w:p>
        </w:tc>
        <w:tc>
          <w:tcPr>
            <w:tcW w:w="974" w:type="pct"/>
            <w:shd w:val="clear" w:color="auto" w:fill="auto"/>
          </w:tcPr>
          <w:p w14:paraId="46CF08AF" w14:textId="77777777" w:rsidR="00820631" w:rsidRPr="00C20338" w:rsidRDefault="00820631" w:rsidP="00D7316E">
            <w:pPr>
              <w:jc w:val="left"/>
              <w:rPr>
                <w:rFonts w:ascii="Calibri" w:hAnsi="Calibri" w:cs="Calibri"/>
                <w:sz w:val="18"/>
                <w:szCs w:val="18"/>
              </w:rPr>
            </w:pPr>
          </w:p>
        </w:tc>
        <w:tc>
          <w:tcPr>
            <w:tcW w:w="1046" w:type="pct"/>
          </w:tcPr>
          <w:p w14:paraId="0F8CF725" w14:textId="77777777" w:rsidR="00820631" w:rsidRPr="00C20338" w:rsidRDefault="00820631" w:rsidP="00D7316E">
            <w:pPr>
              <w:jc w:val="left"/>
              <w:rPr>
                <w:rFonts w:ascii="Calibri" w:hAnsi="Calibri" w:cs="Calibri"/>
                <w:sz w:val="18"/>
                <w:szCs w:val="18"/>
              </w:rPr>
            </w:pPr>
          </w:p>
        </w:tc>
        <w:tc>
          <w:tcPr>
            <w:tcW w:w="1083" w:type="pct"/>
          </w:tcPr>
          <w:p w14:paraId="2DF20A8D"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398BA155" w14:textId="77777777" w:rsidR="00820631" w:rsidRPr="00C20338" w:rsidRDefault="00820631" w:rsidP="00D7316E">
            <w:pPr>
              <w:jc w:val="center"/>
              <w:rPr>
                <w:rFonts w:ascii="Calibri" w:hAnsi="Calibri" w:cs="Calibri"/>
                <w:sz w:val="18"/>
                <w:szCs w:val="18"/>
              </w:rPr>
            </w:pPr>
          </w:p>
        </w:tc>
        <w:tc>
          <w:tcPr>
            <w:tcW w:w="818" w:type="pct"/>
          </w:tcPr>
          <w:p w14:paraId="3CB9191D" w14:textId="77777777" w:rsidR="00820631" w:rsidRPr="00C20338" w:rsidRDefault="00820631" w:rsidP="00D7316E">
            <w:pPr>
              <w:jc w:val="left"/>
              <w:rPr>
                <w:rFonts w:ascii="Calibri" w:hAnsi="Calibri" w:cs="Calibri"/>
                <w:sz w:val="18"/>
                <w:szCs w:val="18"/>
              </w:rPr>
            </w:pPr>
          </w:p>
        </w:tc>
      </w:tr>
    </w:tbl>
    <w:p w14:paraId="78C9A878" w14:textId="77777777" w:rsidR="00820631" w:rsidRPr="00C20338" w:rsidRDefault="00820631" w:rsidP="00820631">
      <w:pPr>
        <w:widowControl w:val="0"/>
        <w:spacing w:before="40" w:after="120"/>
        <w:rPr>
          <w:rFonts w:ascii="Calibri" w:hAnsi="Calibri" w:cs="Calibri"/>
          <w:sz w:val="20"/>
          <w:szCs w:val="22"/>
        </w:rPr>
      </w:pPr>
    </w:p>
    <w:p w14:paraId="6B50ECCA" w14:textId="2906CDE7" w:rsidR="00820631" w:rsidRPr="00C20338" w:rsidRDefault="00820631" w:rsidP="00820631">
      <w:pPr>
        <w:keepNext/>
        <w:rPr>
          <w:rFonts w:ascii="Calibri" w:hAnsi="Calibri" w:cs="Calibri"/>
          <w:sz w:val="20"/>
          <w:szCs w:val="20"/>
        </w:rPr>
      </w:pPr>
      <w:r w:rsidRPr="00C20338">
        <w:rPr>
          <w:rFonts w:ascii="Calibri" w:hAnsi="Calibri" w:cs="Calibri"/>
          <w:sz w:val="20"/>
          <w:szCs w:val="20"/>
        </w:rPr>
        <w:t xml:space="preserve">Załącznikiem do niniejszego formularza winny być dokumenty potwierdzające należyte wykonanie </w:t>
      </w:r>
      <w:r w:rsidR="00DA538B">
        <w:rPr>
          <w:rFonts w:ascii="Calibri" w:hAnsi="Calibri" w:cs="Calibri"/>
          <w:sz w:val="20"/>
          <w:szCs w:val="20"/>
        </w:rPr>
        <w:t>dostawy</w:t>
      </w:r>
      <w:r w:rsidRPr="00C20338">
        <w:rPr>
          <w:rFonts w:ascii="Calibri" w:hAnsi="Calibri" w:cs="Calibri"/>
          <w:sz w:val="20"/>
          <w:szCs w:val="20"/>
        </w:rPr>
        <w:t xml:space="preserve"> przez Wykonawcę. </w:t>
      </w:r>
      <w:r w:rsidR="003D10F2">
        <w:rPr>
          <w:rFonts w:ascii="Calibri" w:hAnsi="Calibri" w:cs="Calibri"/>
          <w:sz w:val="20"/>
          <w:szCs w:val="20"/>
        </w:rPr>
        <w:t xml:space="preserve">W przypadku </w:t>
      </w:r>
      <w:r w:rsidR="00DA538B">
        <w:rPr>
          <w:rFonts w:ascii="Calibri" w:hAnsi="Calibri" w:cs="Calibri"/>
          <w:sz w:val="20"/>
          <w:szCs w:val="20"/>
        </w:rPr>
        <w:t>dostaw</w:t>
      </w:r>
      <w:r w:rsidR="003D10F2">
        <w:rPr>
          <w:rFonts w:ascii="Calibri" w:hAnsi="Calibri" w:cs="Calibri"/>
          <w:sz w:val="20"/>
          <w:szCs w:val="20"/>
        </w:rPr>
        <w:t xml:space="preserve"> trwających, dowody poświadczające należyte wykonywanie </w:t>
      </w:r>
      <w:r w:rsidR="00DA538B">
        <w:rPr>
          <w:rFonts w:ascii="Calibri" w:hAnsi="Calibri" w:cs="Calibri"/>
          <w:sz w:val="20"/>
          <w:szCs w:val="20"/>
        </w:rPr>
        <w:t>dostaw</w:t>
      </w:r>
      <w:r w:rsidR="003D10F2">
        <w:rPr>
          <w:rFonts w:ascii="Calibri" w:hAnsi="Calibri" w:cs="Calibri"/>
          <w:sz w:val="20"/>
          <w:szCs w:val="20"/>
        </w:rPr>
        <w:t xml:space="preserve">, muszą być </w:t>
      </w:r>
      <w:r w:rsidR="003D10F2">
        <w:rPr>
          <w:rFonts w:ascii="Calibri" w:hAnsi="Calibri" w:cs="Calibri"/>
          <w:sz w:val="20"/>
          <w:szCs w:val="20"/>
        </w:rPr>
        <w:br/>
        <w:t>z okresu ostatnich 3 miesięcy przed upływem terminu składania ofert.</w:t>
      </w:r>
    </w:p>
    <w:p w14:paraId="1A99027D" w14:textId="7752D8C4" w:rsidR="00820631" w:rsidRPr="00C20338" w:rsidRDefault="00820631" w:rsidP="00820631">
      <w:pPr>
        <w:widowControl w:val="0"/>
        <w:spacing w:before="40" w:after="120"/>
        <w:rPr>
          <w:rFonts w:ascii="Calibri" w:hAnsi="Calibri" w:cs="Calibri"/>
          <w:sz w:val="20"/>
          <w:szCs w:val="20"/>
        </w:rPr>
      </w:pPr>
      <w:r w:rsidRPr="00C20338">
        <w:rPr>
          <w:rFonts w:ascii="Calibri" w:hAnsi="Calibri" w:cs="Calibri"/>
          <w:b/>
          <w:color w:val="FF0000"/>
          <w:sz w:val="20"/>
          <w:szCs w:val="20"/>
        </w:rPr>
        <w:t xml:space="preserve">DOKUMENTY TE POWINNY BYĆ SPORZĄDZONE I OZNACZONE W TAKI SPOSÓB, ABY NIE BYŁO WĄTPLIWOŚCI, KTÓRYCH </w:t>
      </w:r>
      <w:r w:rsidR="00D1070C">
        <w:rPr>
          <w:rFonts w:ascii="Calibri" w:hAnsi="Calibri" w:cs="Calibri"/>
          <w:b/>
          <w:color w:val="FF0000"/>
          <w:sz w:val="20"/>
          <w:szCs w:val="20"/>
        </w:rPr>
        <w:t xml:space="preserve">DOSTAW </w:t>
      </w:r>
      <w:r w:rsidRPr="00C20338">
        <w:rPr>
          <w:rFonts w:ascii="Calibri" w:hAnsi="Calibri" w:cs="Calibri"/>
          <w:b/>
          <w:color w:val="FF0000"/>
          <w:sz w:val="20"/>
          <w:szCs w:val="20"/>
        </w:rPr>
        <w:t xml:space="preserve">WYKAZANYCH PRZEZ WYKONAWCĘ DOTYCZĄ. Przykład: </w:t>
      </w:r>
      <w:r w:rsidRPr="00C20338">
        <w:rPr>
          <w:rFonts w:ascii="Calibri" w:hAnsi="Calibri" w:cs="Calibri"/>
          <w:b/>
          <w:i/>
          <w:color w:val="FF0000"/>
          <w:sz w:val="20"/>
          <w:szCs w:val="20"/>
        </w:rPr>
        <w:t xml:space="preserve">„Referencje do </w:t>
      </w:r>
      <w:r w:rsidR="00BD2E21">
        <w:rPr>
          <w:rFonts w:ascii="Calibri" w:hAnsi="Calibri" w:cs="Calibri"/>
          <w:b/>
          <w:i/>
          <w:color w:val="FF0000"/>
          <w:sz w:val="20"/>
          <w:szCs w:val="20"/>
        </w:rPr>
        <w:t>Dostawy</w:t>
      </w:r>
      <w:r w:rsidRPr="00C20338">
        <w:rPr>
          <w:rFonts w:ascii="Calibri" w:hAnsi="Calibri" w:cs="Calibri"/>
          <w:b/>
          <w:i/>
          <w:color w:val="FF0000"/>
          <w:sz w:val="20"/>
          <w:szCs w:val="20"/>
        </w:rPr>
        <w:t xml:space="preserve"> nr 1”</w:t>
      </w:r>
    </w:p>
    <w:p w14:paraId="7B0127AF" w14:textId="77777777" w:rsidR="00820631" w:rsidRPr="00C20338" w:rsidRDefault="00820631" w:rsidP="00820631">
      <w:pPr>
        <w:widowControl w:val="0"/>
        <w:spacing w:before="40" w:after="120"/>
        <w:rPr>
          <w:rFonts w:ascii="Calibri" w:hAnsi="Calibri" w:cs="Calibri"/>
          <w:sz w:val="22"/>
          <w:szCs w:val="22"/>
        </w:rPr>
      </w:pPr>
      <w:bookmarkStart w:id="18" w:name="_Toc409695893"/>
      <w:bookmarkStart w:id="19" w:name="_Toc518474589"/>
      <w:bookmarkEnd w:id="18"/>
      <w:bookmarkEnd w:id="19"/>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C20338"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C20338" w:rsidRDefault="00820631" w:rsidP="00D7316E">
            <w:pPr>
              <w:widowControl w:val="0"/>
              <w:spacing w:before="0"/>
              <w:jc w:val="center"/>
              <w:rPr>
                <w:rFonts w:ascii="Calibri" w:hAnsi="Calibri" w:cs="Calibr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C20338" w:rsidRDefault="00820631" w:rsidP="00D7316E">
            <w:pPr>
              <w:widowControl w:val="0"/>
              <w:jc w:val="center"/>
              <w:rPr>
                <w:rFonts w:ascii="Calibri" w:hAnsi="Calibri" w:cs="Calibri"/>
                <w:sz w:val="22"/>
                <w:szCs w:val="22"/>
              </w:rPr>
            </w:pPr>
          </w:p>
        </w:tc>
      </w:tr>
      <w:tr w:rsidR="00820631" w:rsidRPr="00C20338" w14:paraId="215972E3" w14:textId="77777777" w:rsidTr="00D7316E">
        <w:trPr>
          <w:trHeight w:val="380"/>
          <w:jc w:val="center"/>
        </w:trPr>
        <w:tc>
          <w:tcPr>
            <w:tcW w:w="4059" w:type="dxa"/>
            <w:hideMark/>
          </w:tcPr>
          <w:p w14:paraId="4C1C42C5" w14:textId="77777777" w:rsidR="00820631" w:rsidRPr="00C20338" w:rsidRDefault="00820631" w:rsidP="00D7316E">
            <w:pPr>
              <w:jc w:val="center"/>
              <w:rPr>
                <w:rFonts w:ascii="Calibri" w:hAnsi="Calibri" w:cs="Calibri"/>
                <w:b/>
                <w:sz w:val="22"/>
                <w:szCs w:val="22"/>
              </w:rPr>
            </w:pPr>
            <w:r w:rsidRPr="00C20338">
              <w:rPr>
                <w:rFonts w:ascii="Calibri" w:hAnsi="Calibri" w:cs="Calibri"/>
                <w:b/>
                <w:sz w:val="18"/>
                <w:szCs w:val="16"/>
              </w:rPr>
              <w:t>miejscowość i data</w:t>
            </w:r>
          </w:p>
        </w:tc>
        <w:tc>
          <w:tcPr>
            <w:tcW w:w="4060" w:type="dxa"/>
            <w:hideMark/>
          </w:tcPr>
          <w:p w14:paraId="733A5EF3" w14:textId="00A6D29D" w:rsidR="00820631" w:rsidRPr="00C20338" w:rsidRDefault="0025327E" w:rsidP="00AD316D">
            <w:pPr>
              <w:jc w:val="center"/>
              <w:rPr>
                <w:rFonts w:ascii="Calibri" w:hAnsi="Calibri" w:cs="Calibri"/>
                <w:b/>
                <w:sz w:val="22"/>
                <w:szCs w:val="22"/>
              </w:rPr>
            </w:pPr>
            <w:r>
              <w:rPr>
                <w:rFonts w:ascii="Calibri" w:hAnsi="Calibri" w:cs="Calibri"/>
                <w:b/>
                <w:sz w:val="18"/>
                <w:szCs w:val="16"/>
              </w:rPr>
              <w:t>Pieczęć imienna i p</w:t>
            </w:r>
            <w:r w:rsidR="00820631" w:rsidRPr="00C20338">
              <w:rPr>
                <w:rFonts w:ascii="Calibri" w:hAnsi="Calibri" w:cs="Calibri"/>
                <w:b/>
                <w:sz w:val="18"/>
                <w:szCs w:val="16"/>
              </w:rPr>
              <w:t>odpis przedstawiciela(i) Wykonawcy</w:t>
            </w:r>
          </w:p>
        </w:tc>
      </w:tr>
    </w:tbl>
    <w:p w14:paraId="080271AD" w14:textId="6E5C4546" w:rsidR="00820631" w:rsidRPr="00C20338" w:rsidRDefault="00820631" w:rsidP="00FF119F">
      <w:pPr>
        <w:keepNext/>
        <w:spacing w:before="0"/>
        <w:rPr>
          <w:rFonts w:ascii="Calibri" w:hAnsi="Calibri" w:cs="Calibri"/>
          <w:b/>
          <w:bCs/>
          <w:sz w:val="20"/>
          <w:szCs w:val="20"/>
          <w:u w:val="single"/>
        </w:rPr>
        <w:sectPr w:rsidR="00820631" w:rsidRPr="00C20338" w:rsidSect="0084651D">
          <w:pgSz w:w="11906" w:h="16838" w:code="9"/>
          <w:pgMar w:top="1418" w:right="991" w:bottom="1418" w:left="1418" w:header="709" w:footer="709" w:gutter="0"/>
          <w:cols w:space="708"/>
          <w:titlePg/>
          <w:docGrid w:linePitch="360"/>
        </w:sectPr>
      </w:pPr>
    </w:p>
    <w:bookmarkEnd w:id="16"/>
    <w:bookmarkEnd w:id="17"/>
    <w:p w14:paraId="75311014" w14:textId="2374955B" w:rsidR="0030391A" w:rsidRPr="00900038" w:rsidRDefault="0030391A" w:rsidP="00FE48CB">
      <w:pPr>
        <w:tabs>
          <w:tab w:val="left" w:pos="740"/>
        </w:tabs>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783A9E">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p w14:paraId="7642B64A" w14:textId="77777777" w:rsidR="0030391A" w:rsidRPr="00CC08B4" w:rsidRDefault="0030391A" w:rsidP="0030391A">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EB14DC">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EB14DC">
            <w:pPr>
              <w:pStyle w:val="WW-Legenda"/>
              <w:spacing w:after="840"/>
              <w:ind w:right="-313"/>
              <w:jc w:val="right"/>
              <w:rPr>
                <w:rFonts w:asciiTheme="minorHAnsi" w:hAnsiTheme="minorHAnsi" w:cstheme="minorHAnsi"/>
                <w:b w:val="0"/>
                <w:bCs w:val="0"/>
              </w:rPr>
            </w:pPr>
          </w:p>
        </w:tc>
      </w:tr>
      <w:tr w:rsidR="0030391A" w:rsidRPr="00900038" w14:paraId="315A018C" w14:textId="77777777" w:rsidTr="00EB14DC">
        <w:trPr>
          <w:trHeight w:val="786"/>
        </w:trPr>
        <w:tc>
          <w:tcPr>
            <w:tcW w:w="9777" w:type="dxa"/>
            <w:gridSpan w:val="2"/>
            <w:tcBorders>
              <w:top w:val="nil"/>
              <w:left w:val="nil"/>
              <w:bottom w:val="nil"/>
              <w:right w:val="nil"/>
            </w:tcBorders>
          </w:tcPr>
          <w:p w14:paraId="37D3E5A6" w14:textId="77777777" w:rsidR="0030391A" w:rsidRDefault="0030391A" w:rsidP="00EB14DC">
            <w:pPr>
              <w:jc w:val="center"/>
              <w:rPr>
                <w:rFonts w:ascii="Calibri" w:hAnsi="Calibri"/>
                <w:b/>
                <w:sz w:val="22"/>
                <w:szCs w:val="22"/>
              </w:rPr>
            </w:pPr>
          </w:p>
          <w:p w14:paraId="475693A0" w14:textId="77777777" w:rsidR="00783A9E" w:rsidRPr="00783A9E" w:rsidRDefault="00783A9E" w:rsidP="00783A9E">
            <w:pPr>
              <w:jc w:val="center"/>
              <w:rPr>
                <w:rFonts w:asciiTheme="minorHAnsi" w:hAnsiTheme="minorHAnsi" w:cstheme="minorHAnsi"/>
                <w:b/>
                <w:color w:val="0070C0"/>
                <w:sz w:val="20"/>
                <w:szCs w:val="20"/>
              </w:rPr>
            </w:pPr>
            <w:r w:rsidRPr="00783A9E">
              <w:rPr>
                <w:rFonts w:asciiTheme="minorHAnsi" w:hAnsiTheme="minorHAnsi" w:cstheme="minorHAnsi"/>
                <w:b/>
                <w:sz w:val="20"/>
                <w:szCs w:val="20"/>
              </w:rPr>
              <w:t>Umowa ramowa na dostawę monitorów LCD 24”dla ENEA Operator Sp. z o.o</w:t>
            </w:r>
          </w:p>
          <w:p w14:paraId="571DE7FF" w14:textId="47DF2424" w:rsidR="0030391A" w:rsidRPr="0078313F" w:rsidRDefault="0030391A" w:rsidP="00EB14DC">
            <w:pPr>
              <w:jc w:val="center"/>
              <w:rPr>
                <w:rFonts w:ascii="Calibri" w:hAnsi="Calibri"/>
                <w:b/>
                <w:bCs/>
                <w:color w:val="FFFFFF"/>
                <w:sz w:val="22"/>
                <w:szCs w:val="22"/>
              </w:rPr>
            </w:pPr>
          </w:p>
        </w:tc>
      </w:tr>
    </w:tbl>
    <w:p w14:paraId="64FA1E84"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A7192CE"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541CD830"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9E283AB"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77777777" w:rsidR="0030391A" w:rsidRPr="00900038" w:rsidRDefault="0030391A" w:rsidP="0073017E">
      <w:pPr>
        <w:numPr>
          <w:ilvl w:val="0"/>
          <w:numId w:val="63"/>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bl>
    <w:p w14:paraId="20BA540B" w14:textId="77777777" w:rsidR="0030391A" w:rsidRPr="00900038" w:rsidRDefault="0030391A" w:rsidP="0030391A">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EB14DC">
            <w:pPr>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6901D6E3" w14:textId="77777777" w:rsidR="0030391A" w:rsidRPr="00900038" w:rsidRDefault="0030391A" w:rsidP="0030391A">
      <w:pPr>
        <w:widowControl w:val="0"/>
        <w:ind w:right="584"/>
        <w:rPr>
          <w:rFonts w:asciiTheme="minorHAnsi" w:hAnsiTheme="minorHAnsi" w:cstheme="minorHAnsi"/>
          <w:sz w:val="20"/>
          <w:szCs w:val="20"/>
        </w:rPr>
      </w:pPr>
    </w:p>
    <w:p w14:paraId="069DB9FB" w14:textId="77777777" w:rsidR="0030391A" w:rsidRPr="00900038" w:rsidRDefault="0030391A" w:rsidP="0030391A">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73017E">
      <w:pPr>
        <w:numPr>
          <w:ilvl w:val="0"/>
          <w:numId w:val="63"/>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EB14DC">
            <w:pPr>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54439C53" w14:textId="77777777" w:rsidR="0030391A" w:rsidRPr="00900038" w:rsidRDefault="0030391A" w:rsidP="0030391A">
      <w:pPr>
        <w:suppressAutoHyphens/>
        <w:spacing w:line="360" w:lineRule="auto"/>
        <w:ind w:right="584"/>
        <w:rPr>
          <w:rFonts w:asciiTheme="minorHAnsi" w:hAnsiTheme="minorHAnsi" w:cstheme="minorHAnsi"/>
          <w:sz w:val="20"/>
          <w:szCs w:val="20"/>
          <w:lang w:eastAsia="ar-SA"/>
        </w:rPr>
      </w:pPr>
    </w:p>
    <w:p w14:paraId="40D1032E" w14:textId="77777777" w:rsidR="0030391A" w:rsidRPr="00900038" w:rsidRDefault="0030391A" w:rsidP="0030391A">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B1B0C87" w14:textId="77777777" w:rsidR="0073017E" w:rsidRDefault="0030391A" w:rsidP="0073017E">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34B90EF6" w14:textId="77777777" w:rsidR="0073017E" w:rsidRDefault="0073017E" w:rsidP="0073017E">
      <w:pPr>
        <w:pStyle w:val="Nagwek"/>
        <w:tabs>
          <w:tab w:val="clear" w:pos="4536"/>
          <w:tab w:val="clear" w:pos="9072"/>
        </w:tabs>
        <w:spacing w:before="0"/>
        <w:ind w:right="584"/>
        <w:rPr>
          <w:rFonts w:asciiTheme="minorHAnsi" w:hAnsiTheme="minorHAnsi" w:cstheme="minorHAnsi"/>
          <w:b/>
          <w:sz w:val="20"/>
          <w:szCs w:val="20"/>
          <w:u w:val="single"/>
        </w:rPr>
      </w:pPr>
      <w:bookmarkStart w:id="20" w:name="_GoBack"/>
      <w:bookmarkEnd w:id="20"/>
    </w:p>
    <w:sectPr w:rsidR="0073017E" w:rsidSect="00CC08B4">
      <w:headerReference w:type="default" r:id="rId19"/>
      <w:footerReference w:type="default" r:id="rId20"/>
      <w:headerReference w:type="first" r:id="rId21"/>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FEF39" w14:textId="77777777" w:rsidR="009842F0" w:rsidRDefault="009842F0" w:rsidP="007A1C80">
      <w:pPr>
        <w:spacing w:before="0"/>
      </w:pPr>
      <w:r>
        <w:separator/>
      </w:r>
    </w:p>
  </w:endnote>
  <w:endnote w:type="continuationSeparator" w:id="0">
    <w:p w14:paraId="76CFEBBD" w14:textId="77777777" w:rsidR="009842F0" w:rsidRDefault="009842F0" w:rsidP="007A1C80">
      <w:pPr>
        <w:spacing w:before="0"/>
      </w:pPr>
      <w:r>
        <w:continuationSeparator/>
      </w:r>
    </w:p>
  </w:endnote>
  <w:endnote w:type="continuationNotice" w:id="1">
    <w:p w14:paraId="3A82B860" w14:textId="77777777" w:rsidR="009842F0" w:rsidRDefault="009842F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77D4C70E" w:rsidR="009842F0" w:rsidRPr="006C4383" w:rsidRDefault="009842F0">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407FBB">
          <w:rPr>
            <w:rFonts w:asciiTheme="minorHAnsi" w:hAnsiTheme="minorHAnsi" w:cstheme="minorHAnsi"/>
            <w:noProof/>
            <w:sz w:val="20"/>
          </w:rPr>
          <w:t>20</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9842F0" w:rsidRPr="00CC08B4" w:rsidRDefault="009842F0">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11EA8351" w:rsidR="009842F0" w:rsidRPr="006C4383" w:rsidRDefault="009842F0">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407FBB">
          <w:rPr>
            <w:rFonts w:asciiTheme="minorHAnsi" w:hAnsiTheme="minorHAnsi" w:cstheme="minorHAnsi"/>
            <w:noProof/>
            <w:sz w:val="20"/>
          </w:rPr>
          <w:t>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9842F0" w:rsidRPr="00902DE3" w:rsidRDefault="009842F0">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76875B57" w:rsidR="009842F0" w:rsidRPr="006467C1" w:rsidRDefault="009842F0"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062679">
          <w:rPr>
            <w:rFonts w:asciiTheme="minorHAnsi" w:hAnsiTheme="minorHAnsi" w:cstheme="minorHAnsi"/>
            <w:noProof/>
            <w:sz w:val="20"/>
          </w:rPr>
          <w:t>36</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4FFE9" w14:textId="77777777" w:rsidR="009842F0" w:rsidRDefault="009842F0" w:rsidP="007A1C80">
      <w:pPr>
        <w:spacing w:before="0"/>
      </w:pPr>
      <w:r>
        <w:separator/>
      </w:r>
    </w:p>
  </w:footnote>
  <w:footnote w:type="continuationSeparator" w:id="0">
    <w:p w14:paraId="7A255CC9" w14:textId="77777777" w:rsidR="009842F0" w:rsidRDefault="009842F0" w:rsidP="007A1C80">
      <w:pPr>
        <w:spacing w:before="0"/>
      </w:pPr>
      <w:r>
        <w:continuationSeparator/>
      </w:r>
    </w:p>
  </w:footnote>
  <w:footnote w:type="continuationNotice" w:id="1">
    <w:p w14:paraId="7FB20600" w14:textId="77777777" w:rsidR="009842F0" w:rsidRDefault="009842F0">
      <w:pPr>
        <w:spacing w:before="0"/>
      </w:pPr>
    </w:p>
  </w:footnote>
  <w:footnote w:id="2">
    <w:p w14:paraId="7AADA988" w14:textId="77777777" w:rsidR="009842F0" w:rsidRDefault="009842F0" w:rsidP="00B27CD1">
      <w:pPr>
        <w:pStyle w:val="Tekstprzypisudolnego"/>
      </w:pPr>
      <w:r>
        <w:rPr>
          <w:rStyle w:val="Odwoanieprzypisudolnego"/>
        </w:rPr>
        <w:footnoteRef/>
      </w:r>
      <w:r>
        <w:t xml:space="preserve"> </w:t>
      </w:r>
      <w:r w:rsidRPr="00C40472">
        <w:rPr>
          <w:rFonts w:ascii="Arial" w:eastAsia="Calibri"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734DD046" w14:textId="77777777" w:rsidR="009842F0" w:rsidRDefault="009842F0" w:rsidP="00B27CD1">
      <w:pPr>
        <w:pStyle w:val="Tekstprzypisudolnego"/>
        <w:ind w:left="284" w:hanging="284"/>
      </w:pPr>
      <w:r>
        <w:rPr>
          <w:rStyle w:val="Odwoanieprzypisudolnego"/>
        </w:rPr>
        <w:footnoteRef/>
      </w:r>
      <w:r w:rsidRPr="00E6379E">
        <w:rPr>
          <w:vertAlign w:val="superscript"/>
        </w:rPr>
        <w:t>)</w:t>
      </w:r>
      <w:r>
        <w:tab/>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przez jego wykreślenie)</w:t>
      </w:r>
      <w:r w:rsidRPr="0070464A">
        <w:rPr>
          <w:rFonts w:ascii="Arial" w:hAnsi="Arial" w:cs="Arial"/>
          <w:sz w:val="16"/>
          <w:szCs w:val="16"/>
        </w:rPr>
        <w:t>.</w:t>
      </w:r>
    </w:p>
  </w:footnote>
  <w:footnote w:id="4">
    <w:p w14:paraId="4EE94974" w14:textId="77777777" w:rsidR="009842F0" w:rsidRPr="003A3206" w:rsidRDefault="009842F0" w:rsidP="003F1B35">
      <w:pPr>
        <w:pStyle w:val="Tekstprzypisudolnego"/>
        <w:ind w:left="142" w:hanging="142"/>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66B3D79B" w14:textId="77777777" w:rsidR="009842F0" w:rsidRDefault="009842F0" w:rsidP="003F1B35">
      <w:pPr>
        <w:pStyle w:val="Tekstprzypisudolnego"/>
        <w:ind w:left="142" w:hanging="142"/>
      </w:pPr>
    </w:p>
  </w:footnote>
  <w:footnote w:id="5">
    <w:p w14:paraId="1C6347CD" w14:textId="77777777" w:rsidR="009842F0" w:rsidRDefault="009842F0" w:rsidP="003F1B35">
      <w:pPr>
        <w:pStyle w:val="Tekstprzypisudolnego"/>
      </w:pPr>
      <w:r>
        <w:rPr>
          <w:rStyle w:val="Odwoanieprzypisudolnego"/>
        </w:rPr>
        <w:footnoteRef/>
      </w:r>
      <w:r>
        <w:t xml:space="preserve"> </w:t>
      </w:r>
      <w:r w:rsidRPr="005B14D9">
        <w:rPr>
          <w:rFonts w:ascii="Arial" w:hAnsi="Arial" w:cs="Arial"/>
          <w:sz w:val="16"/>
          <w:szCs w:val="16"/>
        </w:rPr>
        <w:t xml:space="preserve">W przypadku gdy 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przez jego wykreślenie)</w:t>
      </w:r>
      <w:r w:rsidRPr="0070464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9842F0" w:rsidRPr="00DD3397" w14:paraId="66786349" w14:textId="77777777" w:rsidTr="007E4C27">
      <w:trPr>
        <w:cantSplit/>
        <w:trHeight w:val="284"/>
      </w:trPr>
      <w:tc>
        <w:tcPr>
          <w:tcW w:w="6486" w:type="dxa"/>
          <w:tcBorders>
            <w:top w:val="nil"/>
            <w:left w:val="nil"/>
            <w:bottom w:val="nil"/>
            <w:right w:val="nil"/>
          </w:tcBorders>
        </w:tcPr>
        <w:p w14:paraId="18ECAC9A" w14:textId="77777777" w:rsidR="009842F0" w:rsidRPr="00DD3397" w:rsidRDefault="009842F0"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9842F0" w:rsidRPr="00DD3397" w:rsidRDefault="009842F0"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842F0"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9842F0" w:rsidRPr="00DD3397" w:rsidRDefault="009842F0"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52B2213A" w:rsidR="009842F0" w:rsidRPr="006B4A38" w:rsidRDefault="009842F0" w:rsidP="005C6F8F">
          <w:pPr>
            <w:pStyle w:val="Nagwek"/>
            <w:spacing w:before="0"/>
            <w:jc w:val="right"/>
            <w:rPr>
              <w:rFonts w:asciiTheme="minorHAnsi" w:hAnsiTheme="minorHAnsi" w:cstheme="minorHAnsi"/>
              <w:bCs/>
              <w:sz w:val="18"/>
              <w:szCs w:val="18"/>
            </w:rPr>
          </w:pPr>
          <w:bookmarkStart w:id="0" w:name="_Hlk94875257"/>
          <w:r w:rsidRPr="00820212">
            <w:rPr>
              <w:rFonts w:asciiTheme="minorHAnsi" w:hAnsiTheme="minorHAnsi" w:cstheme="minorHAnsi"/>
              <w:b/>
              <w:bCs/>
              <w:sz w:val="18"/>
              <w:szCs w:val="18"/>
            </w:rPr>
            <w:t>1200/BW00/ZT/EX/2022/0000011076</w:t>
          </w:r>
          <w:bookmarkEnd w:id="0"/>
        </w:p>
      </w:tc>
    </w:tr>
  </w:tbl>
  <w:p w14:paraId="6F0CB038" w14:textId="77777777" w:rsidR="009842F0" w:rsidRPr="00C842CA" w:rsidRDefault="009842F0">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9842F0" w:rsidRPr="00DD3397" w14:paraId="586C100C" w14:textId="77777777" w:rsidTr="005C6F8F">
      <w:trPr>
        <w:cantSplit/>
        <w:trHeight w:val="284"/>
      </w:trPr>
      <w:tc>
        <w:tcPr>
          <w:tcW w:w="6489" w:type="dxa"/>
          <w:tcBorders>
            <w:top w:val="nil"/>
            <w:left w:val="nil"/>
            <w:bottom w:val="nil"/>
            <w:right w:val="nil"/>
          </w:tcBorders>
        </w:tcPr>
        <w:p w14:paraId="4BD59EEF" w14:textId="77777777" w:rsidR="009842F0" w:rsidRPr="00DD3397" w:rsidRDefault="009842F0"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9842F0" w:rsidRPr="00DD3397" w:rsidRDefault="009842F0"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842F0"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9842F0" w:rsidRPr="00DD3397" w:rsidRDefault="009842F0"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008C3446" w:rsidR="009842F0" w:rsidRPr="00F737B7" w:rsidRDefault="009842F0" w:rsidP="005C6F8F">
          <w:pPr>
            <w:pStyle w:val="Nagwek"/>
            <w:spacing w:before="0"/>
            <w:jc w:val="right"/>
            <w:rPr>
              <w:rFonts w:asciiTheme="minorHAnsi" w:hAnsiTheme="minorHAnsi" w:cstheme="minorHAnsi"/>
              <w:b/>
              <w:bCs/>
              <w:sz w:val="18"/>
              <w:szCs w:val="18"/>
            </w:rPr>
          </w:pPr>
          <w:r w:rsidRPr="00EA4A6D">
            <w:rPr>
              <w:rFonts w:ascii="Calibri" w:hAnsi="Calibri" w:cs="Calibri"/>
              <w:b/>
              <w:sz w:val="20"/>
              <w:szCs w:val="20"/>
            </w:rPr>
            <w:t>1200/BW00/ZT/EX/2022/0000011076</w:t>
          </w:r>
        </w:p>
      </w:tc>
    </w:tr>
  </w:tbl>
  <w:p w14:paraId="61AE3A27" w14:textId="77777777" w:rsidR="009842F0" w:rsidRPr="00121F3A" w:rsidRDefault="009842F0"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9842F0" w:rsidRPr="00DD3397" w14:paraId="224FB8CE" w14:textId="77777777" w:rsidTr="006467C1">
      <w:trPr>
        <w:cantSplit/>
        <w:trHeight w:val="284"/>
      </w:trPr>
      <w:tc>
        <w:tcPr>
          <w:tcW w:w="6486" w:type="dxa"/>
          <w:tcBorders>
            <w:top w:val="nil"/>
            <w:left w:val="nil"/>
            <w:bottom w:val="nil"/>
            <w:right w:val="nil"/>
          </w:tcBorders>
        </w:tcPr>
        <w:p w14:paraId="05B8B9DB" w14:textId="77777777" w:rsidR="009842F0" w:rsidRPr="00DD3397" w:rsidRDefault="009842F0"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1ABEBC6F" w14:textId="77777777" w:rsidR="009842F0" w:rsidRPr="00DD3397" w:rsidRDefault="009842F0"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842F0" w:rsidRPr="00DD3397" w14:paraId="249EBADB" w14:textId="77777777" w:rsidTr="006467C1">
      <w:trPr>
        <w:cantSplit/>
      </w:trPr>
      <w:tc>
        <w:tcPr>
          <w:tcW w:w="6486" w:type="dxa"/>
          <w:tcBorders>
            <w:top w:val="nil"/>
            <w:left w:val="nil"/>
            <w:bottom w:val="single" w:sz="4" w:space="0" w:color="auto"/>
            <w:right w:val="nil"/>
          </w:tcBorders>
          <w:vAlign w:val="center"/>
        </w:tcPr>
        <w:p w14:paraId="67717F70" w14:textId="77777777" w:rsidR="009842F0" w:rsidRPr="00DD3397" w:rsidRDefault="009842F0"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0832EC45" w14:textId="39BC82D1" w:rsidR="009842F0" w:rsidRPr="006B4A38" w:rsidRDefault="009842F0" w:rsidP="006467C1">
          <w:pPr>
            <w:pStyle w:val="Nagwek"/>
            <w:spacing w:before="0"/>
            <w:jc w:val="right"/>
            <w:rPr>
              <w:rFonts w:asciiTheme="minorHAnsi" w:hAnsiTheme="minorHAnsi" w:cstheme="minorHAnsi"/>
              <w:bCs/>
              <w:sz w:val="18"/>
              <w:szCs w:val="18"/>
            </w:rPr>
          </w:pPr>
          <w:r w:rsidRPr="00820212">
            <w:rPr>
              <w:rFonts w:asciiTheme="minorHAnsi" w:hAnsiTheme="minorHAnsi" w:cstheme="minorHAnsi"/>
              <w:b/>
              <w:bCs/>
              <w:sz w:val="18"/>
              <w:szCs w:val="18"/>
            </w:rPr>
            <w:t>1200/BW00/ZT/EX/2022/0000011076</w:t>
          </w:r>
        </w:p>
      </w:tc>
    </w:tr>
  </w:tbl>
  <w:p w14:paraId="10775515" w14:textId="7FE214E0" w:rsidR="009842F0" w:rsidRPr="006467C1" w:rsidRDefault="009842F0" w:rsidP="006467C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EDFF" w14:textId="77777777" w:rsidR="009842F0" w:rsidRPr="00933E1D" w:rsidRDefault="009842F0">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9842F0" w:rsidRPr="00DD3397" w14:paraId="1B67EC4D" w14:textId="77777777" w:rsidTr="006467C1">
      <w:trPr>
        <w:cantSplit/>
        <w:trHeight w:val="284"/>
      </w:trPr>
      <w:tc>
        <w:tcPr>
          <w:tcW w:w="6486" w:type="dxa"/>
          <w:tcBorders>
            <w:top w:val="nil"/>
            <w:left w:val="nil"/>
            <w:bottom w:val="nil"/>
            <w:right w:val="nil"/>
          </w:tcBorders>
        </w:tcPr>
        <w:p w14:paraId="4F0802AA" w14:textId="77777777" w:rsidR="009842F0" w:rsidRPr="00DD3397" w:rsidRDefault="009842F0"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015B01FD" w14:textId="77777777" w:rsidR="009842F0" w:rsidRPr="00DD3397" w:rsidRDefault="009842F0"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842F0" w:rsidRPr="00DD3397" w14:paraId="3419CDAD" w14:textId="77777777" w:rsidTr="006467C1">
      <w:trPr>
        <w:cantSplit/>
      </w:trPr>
      <w:tc>
        <w:tcPr>
          <w:tcW w:w="6486" w:type="dxa"/>
          <w:tcBorders>
            <w:top w:val="nil"/>
            <w:left w:val="nil"/>
            <w:bottom w:val="single" w:sz="4" w:space="0" w:color="auto"/>
            <w:right w:val="nil"/>
          </w:tcBorders>
          <w:vAlign w:val="center"/>
        </w:tcPr>
        <w:p w14:paraId="7CE111F3" w14:textId="77777777" w:rsidR="009842F0" w:rsidRPr="00DD3397" w:rsidRDefault="009842F0"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617A83A9" w14:textId="22B9A336" w:rsidR="009842F0" w:rsidRPr="006B4A38" w:rsidRDefault="009842F0" w:rsidP="006467C1">
          <w:pPr>
            <w:pStyle w:val="Nagwek"/>
            <w:spacing w:before="0"/>
            <w:jc w:val="right"/>
            <w:rPr>
              <w:rFonts w:asciiTheme="minorHAnsi" w:hAnsiTheme="minorHAnsi" w:cstheme="minorHAnsi"/>
              <w:bCs/>
              <w:sz w:val="18"/>
              <w:szCs w:val="18"/>
            </w:rPr>
          </w:pPr>
          <w:r w:rsidRPr="00820212">
            <w:rPr>
              <w:rFonts w:asciiTheme="minorHAnsi" w:hAnsiTheme="minorHAnsi" w:cstheme="minorHAnsi"/>
              <w:b/>
              <w:bCs/>
              <w:sz w:val="18"/>
              <w:szCs w:val="18"/>
            </w:rPr>
            <w:t>1200/BW00/ZT/EX/2022/0000011076</w:t>
          </w:r>
        </w:p>
      </w:tc>
    </w:tr>
  </w:tbl>
  <w:p w14:paraId="1696B5CC" w14:textId="6545ED2B" w:rsidR="009842F0" w:rsidRPr="00933E1D" w:rsidRDefault="009842F0" w:rsidP="006467C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3"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88E6C4C"/>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26"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D57C79"/>
    <w:multiLevelType w:val="hybridMultilevel"/>
    <w:tmpl w:val="F09E94BA"/>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6404DFF"/>
    <w:multiLevelType w:val="hybridMultilevel"/>
    <w:tmpl w:val="E3BC494C"/>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1" w15:restartNumberingAfterBreak="0">
    <w:nsid w:val="1A974B8D"/>
    <w:multiLevelType w:val="multilevel"/>
    <w:tmpl w:val="E3FCE67A"/>
    <w:lvl w:ilvl="0">
      <w:start w:val="1"/>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2"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3" w15:restartNumberingAfterBreak="0">
    <w:nsid w:val="1F6F24F7"/>
    <w:multiLevelType w:val="hybridMultilevel"/>
    <w:tmpl w:val="A3209112"/>
    <w:lvl w:ilvl="0" w:tplc="014C0126">
      <w:start w:val="1"/>
      <w:numFmt w:val="decimal"/>
      <w:lvlText w:val="%1."/>
      <w:lvlJc w:val="left"/>
      <w:pPr>
        <w:ind w:left="360" w:hanging="360"/>
      </w:pPr>
      <w:rPr>
        <w:rFonts w:ascii="Calibri" w:hAnsi="Calibri" w:cs="Calibri"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4" w15:restartNumberingAfterBreak="0">
    <w:nsid w:val="210B4AB8"/>
    <w:multiLevelType w:val="hybridMultilevel"/>
    <w:tmpl w:val="CF1C1714"/>
    <w:lvl w:ilvl="0" w:tplc="04150017">
      <w:start w:val="1"/>
      <w:numFmt w:val="lowerLetter"/>
      <w:lvlText w:val="%1)"/>
      <w:lvlJc w:val="left"/>
      <w:pPr>
        <w:tabs>
          <w:tab w:val="num" w:pos="1429"/>
        </w:tabs>
        <w:ind w:left="1429" w:hanging="360"/>
      </w:pPr>
      <w:rPr>
        <w:rFonts w:cs="Times New Roman"/>
      </w:rPr>
    </w:lvl>
    <w:lvl w:ilvl="1" w:tplc="04150019">
      <w:start w:val="1"/>
      <w:numFmt w:val="lowerLetter"/>
      <w:lvlText w:val="%2."/>
      <w:lvlJc w:val="left"/>
      <w:pPr>
        <w:tabs>
          <w:tab w:val="num" w:pos="2149"/>
        </w:tabs>
        <w:ind w:left="2149" w:hanging="360"/>
      </w:pPr>
      <w:rPr>
        <w:rFonts w:cs="Times New Roman"/>
      </w:rPr>
    </w:lvl>
    <w:lvl w:ilvl="2" w:tplc="0415001B" w:tentative="1">
      <w:start w:val="1"/>
      <w:numFmt w:val="lowerRoman"/>
      <w:lvlText w:val="%3."/>
      <w:lvlJc w:val="right"/>
      <w:pPr>
        <w:tabs>
          <w:tab w:val="num" w:pos="2869"/>
        </w:tabs>
        <w:ind w:left="2869" w:hanging="180"/>
      </w:pPr>
      <w:rPr>
        <w:rFonts w:cs="Times New Roman"/>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abstractNum w:abstractNumId="35" w15:restartNumberingAfterBreak="0">
    <w:nsid w:val="215C0E3E"/>
    <w:multiLevelType w:val="hybridMultilevel"/>
    <w:tmpl w:val="8E1A1D64"/>
    <w:lvl w:ilvl="0" w:tplc="04150017">
      <w:start w:val="1"/>
      <w:numFmt w:val="lowerLetter"/>
      <w:lvlText w:val="%1)"/>
      <w:lvlJc w:val="left"/>
      <w:pPr>
        <w:tabs>
          <w:tab w:val="num" w:pos="720"/>
        </w:tabs>
        <w:ind w:left="720" w:hanging="360"/>
      </w:pPr>
      <w:rPr>
        <w:rFonts w:cs="Times New Roman" w:hint="default"/>
      </w:rPr>
    </w:lvl>
    <w:lvl w:ilvl="1" w:tplc="2A6A78C4">
      <w:start w:val="1"/>
      <w:numFmt w:val="decimal"/>
      <w:lvlText w:val="%2."/>
      <w:lvlJc w:val="left"/>
      <w:pPr>
        <w:tabs>
          <w:tab w:val="num" w:pos="1500"/>
        </w:tabs>
        <w:ind w:left="1500" w:hanging="4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25B37712"/>
    <w:multiLevelType w:val="hybridMultilevel"/>
    <w:tmpl w:val="9EE084FA"/>
    <w:lvl w:ilvl="0" w:tplc="FBB61392">
      <w:start w:val="1"/>
      <w:numFmt w:val="decimal"/>
      <w:lvlText w:val="%1."/>
      <w:lvlJc w:val="left"/>
      <w:pPr>
        <w:tabs>
          <w:tab w:val="num" w:pos="1080"/>
        </w:tabs>
        <w:ind w:left="1080" w:hanging="108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AA10EA8"/>
    <w:multiLevelType w:val="hybridMultilevel"/>
    <w:tmpl w:val="CA3CEB08"/>
    <w:lvl w:ilvl="0" w:tplc="38381C08">
      <w:start w:val="1"/>
      <w:numFmt w:val="bullet"/>
      <w:lvlText w:val=""/>
      <w:lvlJc w:val="left"/>
      <w:pPr>
        <w:ind w:left="720" w:hanging="360"/>
      </w:pPr>
      <w:rPr>
        <w:rFonts w:ascii="Symbol" w:hAnsi="Symbo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2F55092A"/>
    <w:multiLevelType w:val="hybridMultilevel"/>
    <w:tmpl w:val="8826A00E"/>
    <w:lvl w:ilvl="0" w:tplc="CCB4CB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4"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7" w15:restartNumberingAfterBreak="0">
    <w:nsid w:val="356C2B8C"/>
    <w:multiLevelType w:val="hybridMultilevel"/>
    <w:tmpl w:val="E804847E"/>
    <w:lvl w:ilvl="0" w:tplc="F70AD8E8">
      <w:start w:val="1"/>
      <w:numFmt w:val="decimal"/>
      <w:lvlText w:val="%1."/>
      <w:lvlJc w:val="left"/>
      <w:pPr>
        <w:ind w:left="786" w:hanging="360"/>
      </w:pPr>
      <w:rPr>
        <w:rFonts w:ascii="Arial" w:eastAsiaTheme="minorHAns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0" w15:restartNumberingAfterBreak="0">
    <w:nsid w:val="395F2888"/>
    <w:multiLevelType w:val="hybridMultilevel"/>
    <w:tmpl w:val="27CAECD0"/>
    <w:lvl w:ilvl="0" w:tplc="CCB4CB9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1"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2"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4A1414"/>
    <w:multiLevelType w:val="hybridMultilevel"/>
    <w:tmpl w:val="49DA97A4"/>
    <w:lvl w:ilvl="0" w:tplc="0415001B">
      <w:start w:val="1"/>
      <w:numFmt w:val="lowerRoman"/>
      <w:lvlText w:val="%1."/>
      <w:lvlJc w:val="right"/>
      <w:pPr>
        <w:ind w:left="720" w:hanging="360"/>
      </w:pPr>
    </w:lvl>
    <w:lvl w:ilvl="1" w:tplc="FCD4167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A1622C"/>
    <w:multiLevelType w:val="hybridMultilevel"/>
    <w:tmpl w:val="653410BE"/>
    <w:lvl w:ilvl="0" w:tplc="BA000366">
      <w:start w:val="1"/>
      <w:numFmt w:val="decimal"/>
      <w:lvlText w:val="§ %1"/>
      <w:lvlJc w:val="left"/>
      <w:pPr>
        <w:tabs>
          <w:tab w:val="num" w:pos="567"/>
        </w:tabs>
        <w:ind w:left="567" w:hanging="567"/>
      </w:pPr>
      <w:rPr>
        <w:rFonts w:asciiTheme="minorHAnsi" w:hAnsiTheme="minorHAnsi" w:cs="Calibri" w:hint="default"/>
        <w:b/>
        <w:i w:val="0"/>
        <w:sz w:val="22"/>
        <w:szCs w:val="22"/>
      </w:rPr>
    </w:lvl>
    <w:lvl w:ilvl="1" w:tplc="59A8F1B0">
      <w:start w:val="1"/>
      <w:numFmt w:val="lowerLetter"/>
      <w:lvlText w:val="%2)"/>
      <w:lvlJc w:val="left"/>
      <w:pPr>
        <w:tabs>
          <w:tab w:val="num" w:pos="1440"/>
        </w:tabs>
        <w:ind w:left="1440" w:hanging="360"/>
      </w:pPr>
      <w:rPr>
        <w:rFonts w:cs="Times New Roman" w:hint="default"/>
      </w:rPr>
    </w:lvl>
    <w:lvl w:ilvl="2" w:tplc="F754F2F0">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4C7A2FDE"/>
    <w:multiLevelType w:val="hybridMultilevel"/>
    <w:tmpl w:val="218449F6"/>
    <w:lvl w:ilvl="0" w:tplc="50E0F0A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9"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3"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56C47509"/>
    <w:multiLevelType w:val="hybridMultilevel"/>
    <w:tmpl w:val="BA3E8346"/>
    <w:lvl w:ilvl="0" w:tplc="2C448828">
      <w:start w:val="1"/>
      <w:numFmt w:val="decimal"/>
      <w:lvlText w:val="%1."/>
      <w:lvlJc w:val="left"/>
      <w:pPr>
        <w:tabs>
          <w:tab w:val="num" w:pos="360"/>
        </w:tabs>
        <w:ind w:left="340" w:hanging="340"/>
      </w:pPr>
      <w:rPr>
        <w:rFonts w:ascii="Calibri" w:hAnsi="Calibri"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7CD2EB4"/>
    <w:multiLevelType w:val="hybridMultilevel"/>
    <w:tmpl w:val="CECAAE16"/>
    <w:lvl w:ilvl="0" w:tplc="7AF8FD7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8"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69" w15:restartNumberingAfterBreak="0">
    <w:nsid w:val="5E1934C0"/>
    <w:multiLevelType w:val="hybridMultilevel"/>
    <w:tmpl w:val="80DE6724"/>
    <w:lvl w:ilvl="0" w:tplc="E4DC770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296EEE"/>
    <w:multiLevelType w:val="hybridMultilevel"/>
    <w:tmpl w:val="7EDE9B4E"/>
    <w:lvl w:ilvl="0" w:tplc="6624ECB8">
      <w:start w:val="1"/>
      <w:numFmt w:val="decimal"/>
      <w:lvlText w:val="%1."/>
      <w:lvlJc w:val="left"/>
      <w:pPr>
        <w:ind w:left="360" w:hanging="360"/>
      </w:pPr>
      <w:rPr>
        <w:rFonts w:asciiTheme="minorHAnsi" w:hAnsiTheme="minorHAnsi" w:cstheme="minorHAnsi" w:hint="default"/>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1"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5FB0351C"/>
    <w:multiLevelType w:val="hybridMultilevel"/>
    <w:tmpl w:val="C3AC174A"/>
    <w:lvl w:ilvl="0" w:tplc="EF58BCE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4"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15:restartNumberingAfterBreak="0">
    <w:nsid w:val="652A50DD"/>
    <w:multiLevelType w:val="hybridMultilevel"/>
    <w:tmpl w:val="E03CDB16"/>
    <w:lvl w:ilvl="0" w:tplc="0254B4A6">
      <w:start w:val="2"/>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66AF158C"/>
    <w:multiLevelType w:val="hybridMultilevel"/>
    <w:tmpl w:val="E516FF78"/>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471D1C"/>
    <w:multiLevelType w:val="hybridMultilevel"/>
    <w:tmpl w:val="F4782E04"/>
    <w:lvl w:ilvl="0" w:tplc="04150011">
      <w:start w:val="1"/>
      <w:numFmt w:val="decimal"/>
      <w:lvlText w:val="%1)"/>
      <w:lvlJc w:val="left"/>
      <w:pPr>
        <w:ind w:left="720" w:hanging="360"/>
      </w:pPr>
      <w:rPr>
        <w:rFonts w:cs="Times New Roman"/>
      </w:rPr>
    </w:lvl>
    <w:lvl w:ilvl="1" w:tplc="04150011">
      <w:start w:val="1"/>
      <w:numFmt w:val="decimal"/>
      <w:lvlText w:val="%2)"/>
      <w:lvlJc w:val="left"/>
      <w:pPr>
        <w:ind w:left="2487"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1" w15:restartNumberingAfterBreak="0">
    <w:nsid w:val="6BA15B1A"/>
    <w:multiLevelType w:val="hybridMultilevel"/>
    <w:tmpl w:val="CB647AA8"/>
    <w:lvl w:ilvl="0" w:tplc="0415000F">
      <w:start w:val="1"/>
      <w:numFmt w:val="decimal"/>
      <w:lvlText w:val="%1."/>
      <w:lvlJc w:val="left"/>
      <w:pPr>
        <w:tabs>
          <w:tab w:val="num" w:pos="720"/>
        </w:tabs>
        <w:ind w:left="720" w:hanging="360"/>
      </w:pPr>
      <w:rPr>
        <w:rFonts w:cs="Times New Roman"/>
      </w:rPr>
    </w:lvl>
    <w:lvl w:ilvl="1" w:tplc="13E6DE54">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1FEAEF6">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6D727650"/>
    <w:multiLevelType w:val="hybridMultilevel"/>
    <w:tmpl w:val="2B6A0E5A"/>
    <w:lvl w:ilvl="0" w:tplc="440E2B6A">
      <w:start w:val="2"/>
      <w:numFmt w:val="decimal"/>
      <w:lvlText w:val="%1."/>
      <w:lvlJc w:val="left"/>
      <w:pPr>
        <w:tabs>
          <w:tab w:val="num" w:pos="2340"/>
        </w:tabs>
        <w:ind w:left="2340" w:hanging="360"/>
      </w:pPr>
      <w:rPr>
        <w:rFonts w:cs="Times New Roman" w:hint="default"/>
        <w:b w:val="0"/>
      </w:rPr>
    </w:lvl>
    <w:lvl w:ilvl="1" w:tplc="04150019">
      <w:start w:val="1"/>
      <w:numFmt w:val="lowerLetter"/>
      <w:lvlText w:val="%2."/>
      <w:lvlJc w:val="left"/>
      <w:pPr>
        <w:ind w:left="1440" w:hanging="360"/>
      </w:pPr>
      <w:rPr>
        <w:rFonts w:cs="Times New Roman"/>
      </w:rPr>
    </w:lvl>
    <w:lvl w:ilvl="2" w:tplc="3926B6B2">
      <w:start w:val="1"/>
      <w:numFmt w:val="lowerLetter"/>
      <w:lvlText w:val="%3)"/>
      <w:lvlJc w:val="left"/>
      <w:pPr>
        <w:ind w:left="1995" w:hanging="15"/>
      </w:pPr>
      <w:rPr>
        <w:rFonts w:hint="default"/>
      </w:rPr>
    </w:lvl>
    <w:lvl w:ilvl="3" w:tplc="0415000F">
      <w:start w:val="1"/>
      <w:numFmt w:val="decimal"/>
      <w:lvlText w:val="%4."/>
      <w:lvlJc w:val="left"/>
      <w:pPr>
        <w:ind w:left="2880" w:hanging="360"/>
      </w:pPr>
      <w:rPr>
        <w:rFonts w:cs="Times New Roman"/>
      </w:rPr>
    </w:lvl>
    <w:lvl w:ilvl="4" w:tplc="F7B22A4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5" w15:restartNumberingAfterBreak="0">
    <w:nsid w:val="6FDB6F5F"/>
    <w:multiLevelType w:val="hybridMultilevel"/>
    <w:tmpl w:val="324CDD42"/>
    <w:lvl w:ilvl="0" w:tplc="2C448828">
      <w:start w:val="1"/>
      <w:numFmt w:val="decimal"/>
      <w:lvlText w:val="%1."/>
      <w:lvlJc w:val="left"/>
      <w:pPr>
        <w:tabs>
          <w:tab w:val="num" w:pos="360"/>
        </w:tabs>
        <w:ind w:left="340" w:hanging="340"/>
      </w:pPr>
      <w:rPr>
        <w:rFonts w:ascii="Calibri" w:hAnsi="Calibri"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9"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737C367E"/>
    <w:multiLevelType w:val="hybridMultilevel"/>
    <w:tmpl w:val="8EF82A0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3"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77DF04E8"/>
    <w:multiLevelType w:val="hybridMultilevel"/>
    <w:tmpl w:val="FBC0BD54"/>
    <w:lvl w:ilvl="0" w:tplc="B67C2036">
      <w:start w:val="1"/>
      <w:numFmt w:val="decimal"/>
      <w:lvlText w:val="%1."/>
      <w:lvlJc w:val="left"/>
      <w:pPr>
        <w:tabs>
          <w:tab w:val="num" w:pos="360"/>
        </w:tabs>
        <w:ind w:left="360" w:hanging="360"/>
      </w:pPr>
      <w:rPr>
        <w:rFonts w:cs="Times New Roman"/>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9" w15:restartNumberingAfterBreak="0">
    <w:nsid w:val="78133E33"/>
    <w:multiLevelType w:val="hybridMultilevel"/>
    <w:tmpl w:val="5980D9A2"/>
    <w:lvl w:ilvl="0" w:tplc="04150017">
      <w:start w:val="1"/>
      <w:numFmt w:val="lowerLetter"/>
      <w:lvlText w:val="%1)"/>
      <w:lvlJc w:val="left"/>
      <w:pPr>
        <w:tabs>
          <w:tab w:val="num" w:pos="1069"/>
        </w:tabs>
        <w:ind w:left="1069" w:hanging="360"/>
      </w:pPr>
      <w:rPr>
        <w:rFonts w:cs="Times New Roman"/>
      </w:rPr>
    </w:lvl>
    <w:lvl w:ilvl="1" w:tplc="04150019">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100"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15:restartNumberingAfterBreak="0">
    <w:nsid w:val="7B0662D2"/>
    <w:multiLevelType w:val="hybridMultilevel"/>
    <w:tmpl w:val="40EC3222"/>
    <w:lvl w:ilvl="0" w:tplc="C97AF888">
      <w:start w:val="1"/>
      <w:numFmt w:val="decimal"/>
      <w:lvlText w:val="%1."/>
      <w:lvlJc w:val="left"/>
      <w:pPr>
        <w:ind w:left="720" w:hanging="360"/>
      </w:pPr>
      <w:rPr>
        <w:rFonts w:ascii="Calibri" w:hAnsi="Calibri" w:cs="Tahoma" w:hint="default"/>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68"/>
    <w:lvlOverride w:ilvl="0">
      <w:lvl w:ilvl="0">
        <w:start w:val="1"/>
        <w:numFmt w:val="lowerLetter"/>
        <w:lvlText w:val="%1)"/>
        <w:lvlJc w:val="left"/>
        <w:pPr>
          <w:ind w:left="1069" w:hanging="360"/>
        </w:pPr>
        <w:rPr>
          <w:rFonts w:cs="Times New Roman" w:hint="default"/>
          <w:b w:val="0"/>
          <w:bCs w:val="0"/>
          <w:i w:val="0"/>
        </w:rPr>
      </w:lvl>
    </w:lvlOverride>
  </w:num>
  <w:num w:numId="2">
    <w:abstractNumId w:val="67"/>
  </w:num>
  <w:num w:numId="3">
    <w:abstractNumId w:val="77"/>
  </w:num>
  <w:num w:numId="4">
    <w:abstractNumId w:val="49"/>
  </w:num>
  <w:num w:numId="5">
    <w:abstractNumId w:val="58"/>
  </w:num>
  <w:num w:numId="6">
    <w:abstractNumId w:val="71"/>
  </w:num>
  <w:num w:numId="7">
    <w:abstractNumId w:val="73"/>
  </w:num>
  <w:num w:numId="8">
    <w:abstractNumId w:val="27"/>
  </w:num>
  <w:num w:numId="9">
    <w:abstractNumId w:val="84"/>
  </w:num>
  <w:num w:numId="10">
    <w:abstractNumId w:val="75"/>
  </w:num>
  <w:num w:numId="11">
    <w:abstractNumId w:val="92"/>
  </w:num>
  <w:num w:numId="12">
    <w:abstractNumId w:val="19"/>
  </w:num>
  <w:num w:numId="13">
    <w:abstractNumId w:val="0"/>
  </w:num>
  <w:num w:numId="14">
    <w:abstractNumId w:val="67"/>
  </w:num>
  <w:num w:numId="15">
    <w:abstractNumId w:val="54"/>
  </w:num>
  <w:num w:numId="16">
    <w:abstractNumId w:val="67"/>
  </w:num>
  <w:num w:numId="17">
    <w:abstractNumId w:val="21"/>
  </w:num>
  <w:num w:numId="18">
    <w:abstractNumId w:val="88"/>
  </w:num>
  <w:num w:numId="19">
    <w:abstractNumId w:val="67"/>
  </w:num>
  <w:num w:numId="20">
    <w:abstractNumId w:val="69"/>
  </w:num>
  <w:num w:numId="21">
    <w:abstractNumId w:val="62"/>
  </w:num>
  <w:num w:numId="22">
    <w:abstractNumId w:val="103"/>
  </w:num>
  <w:num w:numId="23">
    <w:abstractNumId w:val="29"/>
  </w:num>
  <w:num w:numId="24">
    <w:abstractNumId w:val="23"/>
  </w:num>
  <w:num w:numId="25">
    <w:abstractNumId w:val="53"/>
  </w:num>
  <w:num w:numId="26">
    <w:abstractNumId w:val="48"/>
  </w:num>
  <w:num w:numId="27">
    <w:abstractNumId w:val="78"/>
  </w:num>
  <w:num w:numId="28">
    <w:abstractNumId w:val="104"/>
  </w:num>
  <w:num w:numId="29">
    <w:abstractNumId w:val="44"/>
  </w:num>
  <w:num w:numId="30">
    <w:abstractNumId w:val="26"/>
  </w:num>
  <w:num w:numId="31">
    <w:abstractNumId w:val="37"/>
  </w:num>
  <w:num w:numId="32">
    <w:abstractNumId w:val="67"/>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3">
    <w:abstractNumId w:val="6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4">
    <w:abstractNumId w:val="67"/>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num>
  <w:num w:numId="37">
    <w:abstractNumId w:val="67"/>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93"/>
  </w:num>
  <w:num w:numId="39">
    <w:abstractNumId w:val="97"/>
  </w:num>
  <w:num w:numId="40">
    <w:abstractNumId w:val="87"/>
  </w:num>
  <w:num w:numId="41">
    <w:abstractNumId w:val="43"/>
  </w:num>
  <w:num w:numId="42">
    <w:abstractNumId w:val="67"/>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3">
    <w:abstractNumId w:val="6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6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5">
    <w:abstractNumId w:val="63"/>
  </w:num>
  <w:num w:numId="46">
    <w:abstractNumId w:val="45"/>
  </w:num>
  <w:num w:numId="47">
    <w:abstractNumId w:val="64"/>
  </w:num>
  <w:num w:numId="48">
    <w:abstractNumId w:val="60"/>
  </w:num>
  <w:num w:numId="49">
    <w:abstractNumId w:val="20"/>
  </w:num>
  <w:num w:numId="50">
    <w:abstractNumId w:val="102"/>
  </w:num>
  <w:num w:numId="51">
    <w:abstractNumId w:val="52"/>
  </w:num>
  <w:num w:numId="52">
    <w:abstractNumId w:val="61"/>
  </w:num>
  <w:num w:numId="53">
    <w:abstractNumId w:val="68"/>
  </w:num>
  <w:num w:numId="54">
    <w:abstractNumId w:val="67"/>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1"/>
  </w:num>
  <w:num w:numId="57">
    <w:abstractNumId w:val="74"/>
  </w:num>
  <w:num w:numId="58">
    <w:abstractNumId w:val="94"/>
  </w:num>
  <w:num w:numId="59">
    <w:abstractNumId w:val="47"/>
  </w:num>
  <w:num w:numId="60">
    <w:abstractNumId w:val="59"/>
  </w:num>
  <w:num w:numId="61">
    <w:abstractNumId w:val="38"/>
  </w:num>
  <w:num w:numId="62">
    <w:abstractNumId w:val="96"/>
  </w:num>
  <w:num w:numId="63">
    <w:abstractNumId w:val="32"/>
  </w:num>
  <w:num w:numId="64">
    <w:abstractNumId w:val="57"/>
  </w:num>
  <w:num w:numId="65">
    <w:abstractNumId w:val="66"/>
  </w:num>
  <w:num w:numId="66">
    <w:abstractNumId w:val="83"/>
  </w:num>
  <w:num w:numId="67">
    <w:abstractNumId w:val="55"/>
  </w:num>
  <w:num w:numId="68">
    <w:abstractNumId w:val="40"/>
  </w:num>
  <w:num w:numId="69">
    <w:abstractNumId w:val="95"/>
  </w:num>
  <w:num w:numId="70">
    <w:abstractNumId w:val="101"/>
  </w:num>
  <w:num w:numId="71">
    <w:abstractNumId w:val="36"/>
  </w:num>
  <w:num w:numId="72">
    <w:abstractNumId w:val="24"/>
  </w:num>
  <w:num w:numId="73">
    <w:abstractNumId w:val="25"/>
  </w:num>
  <w:num w:numId="74">
    <w:abstractNumId w:val="35"/>
  </w:num>
  <w:num w:numId="75">
    <w:abstractNumId w:val="56"/>
  </w:num>
  <w:num w:numId="76">
    <w:abstractNumId w:val="98"/>
  </w:num>
  <w:num w:numId="77">
    <w:abstractNumId w:val="100"/>
  </w:num>
  <w:num w:numId="78">
    <w:abstractNumId w:val="22"/>
  </w:num>
  <w:num w:numId="79">
    <w:abstractNumId w:val="28"/>
  </w:num>
  <w:num w:numId="80">
    <w:abstractNumId w:val="81"/>
  </w:num>
  <w:num w:numId="81">
    <w:abstractNumId w:val="99"/>
  </w:num>
  <w:num w:numId="82">
    <w:abstractNumId w:val="34"/>
  </w:num>
  <w:num w:numId="83">
    <w:abstractNumId w:val="33"/>
  </w:num>
  <w:num w:numId="84">
    <w:abstractNumId w:val="85"/>
  </w:num>
  <w:num w:numId="85">
    <w:abstractNumId w:val="65"/>
  </w:num>
  <w:num w:numId="86">
    <w:abstractNumId w:val="82"/>
  </w:num>
  <w:num w:numId="87">
    <w:abstractNumId w:val="31"/>
  </w:num>
  <w:num w:numId="88">
    <w:abstractNumId w:val="79"/>
  </w:num>
  <w:num w:numId="89">
    <w:abstractNumId w:val="90"/>
  </w:num>
  <w:num w:numId="9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2"/>
  </w:num>
  <w:num w:numId="92">
    <w:abstractNumId w:val="42"/>
  </w:num>
  <w:num w:numId="93">
    <w:abstractNumId w:val="50"/>
  </w:num>
  <w:num w:numId="94">
    <w:abstractNumId w:val="76"/>
  </w:num>
  <w:num w:numId="95">
    <w:abstractNumId w:val="30"/>
  </w:num>
  <w:num w:numId="96">
    <w:abstractNumId w:val="6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97">
    <w:abstractNumId w:val="6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9A4"/>
    <w:rsid w:val="00032849"/>
    <w:rsid w:val="00033106"/>
    <w:rsid w:val="00033206"/>
    <w:rsid w:val="00033E73"/>
    <w:rsid w:val="000348EC"/>
    <w:rsid w:val="00034C08"/>
    <w:rsid w:val="00034C97"/>
    <w:rsid w:val="00034FD1"/>
    <w:rsid w:val="00035737"/>
    <w:rsid w:val="00036E8E"/>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679"/>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0FCF"/>
    <w:rsid w:val="000719CD"/>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787"/>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CC9"/>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60B"/>
    <w:rsid w:val="0016673B"/>
    <w:rsid w:val="00167381"/>
    <w:rsid w:val="00167AD2"/>
    <w:rsid w:val="00167E4B"/>
    <w:rsid w:val="001704CF"/>
    <w:rsid w:val="0017067F"/>
    <w:rsid w:val="00170998"/>
    <w:rsid w:val="00171C87"/>
    <w:rsid w:val="00172181"/>
    <w:rsid w:val="00172E32"/>
    <w:rsid w:val="00172E51"/>
    <w:rsid w:val="001737BD"/>
    <w:rsid w:val="001738BB"/>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902F7"/>
    <w:rsid w:val="00190874"/>
    <w:rsid w:val="00190D02"/>
    <w:rsid w:val="00191291"/>
    <w:rsid w:val="00191821"/>
    <w:rsid w:val="00191EF3"/>
    <w:rsid w:val="001926B1"/>
    <w:rsid w:val="001928ED"/>
    <w:rsid w:val="00192BB3"/>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B8C"/>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237"/>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32A4"/>
    <w:rsid w:val="002039D0"/>
    <w:rsid w:val="002042AA"/>
    <w:rsid w:val="002047B8"/>
    <w:rsid w:val="00204C84"/>
    <w:rsid w:val="00206C20"/>
    <w:rsid w:val="002073DB"/>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22DB"/>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4795"/>
    <w:rsid w:val="00255BAF"/>
    <w:rsid w:val="0025651D"/>
    <w:rsid w:val="00256C2E"/>
    <w:rsid w:val="00257DC5"/>
    <w:rsid w:val="00257F5D"/>
    <w:rsid w:val="00261F8A"/>
    <w:rsid w:val="00262A0B"/>
    <w:rsid w:val="00262A78"/>
    <w:rsid w:val="00262BA3"/>
    <w:rsid w:val="002631D6"/>
    <w:rsid w:val="002640E6"/>
    <w:rsid w:val="0026429E"/>
    <w:rsid w:val="0026448B"/>
    <w:rsid w:val="00264E04"/>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5410"/>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27"/>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1A34"/>
    <w:rsid w:val="00341BA6"/>
    <w:rsid w:val="00341EA6"/>
    <w:rsid w:val="00341F3E"/>
    <w:rsid w:val="00342D78"/>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0D6"/>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17BC"/>
    <w:rsid w:val="003F17C8"/>
    <w:rsid w:val="003F1B35"/>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07FBB"/>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1551"/>
    <w:rsid w:val="00433809"/>
    <w:rsid w:val="00433C29"/>
    <w:rsid w:val="0043493C"/>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82"/>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6EDD"/>
    <w:rsid w:val="004E7656"/>
    <w:rsid w:val="004F04FC"/>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62A8"/>
    <w:rsid w:val="00586613"/>
    <w:rsid w:val="005904FA"/>
    <w:rsid w:val="00590584"/>
    <w:rsid w:val="005914BC"/>
    <w:rsid w:val="00591DE3"/>
    <w:rsid w:val="00591E72"/>
    <w:rsid w:val="005923E7"/>
    <w:rsid w:val="005932B8"/>
    <w:rsid w:val="00593453"/>
    <w:rsid w:val="00593A65"/>
    <w:rsid w:val="00593B2C"/>
    <w:rsid w:val="0059408B"/>
    <w:rsid w:val="00594225"/>
    <w:rsid w:val="00594DDC"/>
    <w:rsid w:val="00595A01"/>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90"/>
    <w:rsid w:val="005C5EE5"/>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5698"/>
    <w:rsid w:val="006067FB"/>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1866"/>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904"/>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17E"/>
    <w:rsid w:val="007305D5"/>
    <w:rsid w:val="007308BB"/>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F55"/>
    <w:rsid w:val="007462B0"/>
    <w:rsid w:val="0074644E"/>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3A9E"/>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1D85"/>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AEC"/>
    <w:rsid w:val="007B4F30"/>
    <w:rsid w:val="007B5789"/>
    <w:rsid w:val="007B5D58"/>
    <w:rsid w:val="007B6908"/>
    <w:rsid w:val="007B79F8"/>
    <w:rsid w:val="007C0203"/>
    <w:rsid w:val="007C166C"/>
    <w:rsid w:val="007C2107"/>
    <w:rsid w:val="007C2A2C"/>
    <w:rsid w:val="007C378A"/>
    <w:rsid w:val="007C3C5E"/>
    <w:rsid w:val="007C42D8"/>
    <w:rsid w:val="007C529F"/>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5C7"/>
    <w:rsid w:val="007F79AB"/>
    <w:rsid w:val="0080054C"/>
    <w:rsid w:val="008009EE"/>
    <w:rsid w:val="00801E3C"/>
    <w:rsid w:val="0080229B"/>
    <w:rsid w:val="0080240C"/>
    <w:rsid w:val="008033C8"/>
    <w:rsid w:val="008034CB"/>
    <w:rsid w:val="008040EA"/>
    <w:rsid w:val="00804156"/>
    <w:rsid w:val="00804F48"/>
    <w:rsid w:val="0080518D"/>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4A8"/>
    <w:rsid w:val="00820212"/>
    <w:rsid w:val="00820310"/>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05D"/>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97D7F"/>
    <w:rsid w:val="008A10D3"/>
    <w:rsid w:val="008A10EC"/>
    <w:rsid w:val="008A147B"/>
    <w:rsid w:val="008A19CB"/>
    <w:rsid w:val="008A2C53"/>
    <w:rsid w:val="008A2F8D"/>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684"/>
    <w:rsid w:val="00924974"/>
    <w:rsid w:val="0092645A"/>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CAE"/>
    <w:rsid w:val="00941E86"/>
    <w:rsid w:val="009421D5"/>
    <w:rsid w:val="00942E94"/>
    <w:rsid w:val="009431D6"/>
    <w:rsid w:val="009434A1"/>
    <w:rsid w:val="00943844"/>
    <w:rsid w:val="00944023"/>
    <w:rsid w:val="0094429C"/>
    <w:rsid w:val="009450A8"/>
    <w:rsid w:val="00945A23"/>
    <w:rsid w:val="00946371"/>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23B"/>
    <w:rsid w:val="0097741C"/>
    <w:rsid w:val="009775B8"/>
    <w:rsid w:val="00977992"/>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2F0"/>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038E"/>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EA5"/>
    <w:rsid w:val="009E0357"/>
    <w:rsid w:val="009E04D6"/>
    <w:rsid w:val="009E0EF7"/>
    <w:rsid w:val="009E1540"/>
    <w:rsid w:val="009E1B83"/>
    <w:rsid w:val="009E21C9"/>
    <w:rsid w:val="009E4DBD"/>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67F29"/>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71F5"/>
    <w:rsid w:val="00AE76E4"/>
    <w:rsid w:val="00AE7D20"/>
    <w:rsid w:val="00AE7E97"/>
    <w:rsid w:val="00AF0339"/>
    <w:rsid w:val="00AF06CA"/>
    <w:rsid w:val="00AF1E9D"/>
    <w:rsid w:val="00AF2F2C"/>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F83"/>
    <w:rsid w:val="00B23199"/>
    <w:rsid w:val="00B23C11"/>
    <w:rsid w:val="00B23D07"/>
    <w:rsid w:val="00B2455D"/>
    <w:rsid w:val="00B25A1D"/>
    <w:rsid w:val="00B25ACC"/>
    <w:rsid w:val="00B260DE"/>
    <w:rsid w:val="00B26438"/>
    <w:rsid w:val="00B26E9D"/>
    <w:rsid w:val="00B2798F"/>
    <w:rsid w:val="00B27C54"/>
    <w:rsid w:val="00B27CD1"/>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286F"/>
    <w:rsid w:val="00B92922"/>
    <w:rsid w:val="00B92EC4"/>
    <w:rsid w:val="00B933D8"/>
    <w:rsid w:val="00B94568"/>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B06CF"/>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2E21"/>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ACE"/>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F47"/>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D00C0"/>
    <w:rsid w:val="00CD0158"/>
    <w:rsid w:val="00CD01B0"/>
    <w:rsid w:val="00CD0CB8"/>
    <w:rsid w:val="00CD19BA"/>
    <w:rsid w:val="00CD1AA4"/>
    <w:rsid w:val="00CD230C"/>
    <w:rsid w:val="00CD2505"/>
    <w:rsid w:val="00CD2606"/>
    <w:rsid w:val="00CD4672"/>
    <w:rsid w:val="00CD4E84"/>
    <w:rsid w:val="00CD506B"/>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6C4"/>
    <w:rsid w:val="00D05A18"/>
    <w:rsid w:val="00D06492"/>
    <w:rsid w:val="00D06594"/>
    <w:rsid w:val="00D07ED9"/>
    <w:rsid w:val="00D10148"/>
    <w:rsid w:val="00D105A9"/>
    <w:rsid w:val="00D1069C"/>
    <w:rsid w:val="00D1070C"/>
    <w:rsid w:val="00D10E4C"/>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ADC"/>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2119"/>
    <w:rsid w:val="00D525F7"/>
    <w:rsid w:val="00D53909"/>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66BD3"/>
    <w:rsid w:val="00D712AC"/>
    <w:rsid w:val="00D71386"/>
    <w:rsid w:val="00D71C06"/>
    <w:rsid w:val="00D71D71"/>
    <w:rsid w:val="00D7316E"/>
    <w:rsid w:val="00D73631"/>
    <w:rsid w:val="00D7385C"/>
    <w:rsid w:val="00D73B0E"/>
    <w:rsid w:val="00D73E5B"/>
    <w:rsid w:val="00D74066"/>
    <w:rsid w:val="00D75DA5"/>
    <w:rsid w:val="00D76466"/>
    <w:rsid w:val="00D76A78"/>
    <w:rsid w:val="00D76F9A"/>
    <w:rsid w:val="00D80C86"/>
    <w:rsid w:val="00D80E52"/>
    <w:rsid w:val="00D80FD9"/>
    <w:rsid w:val="00D812E7"/>
    <w:rsid w:val="00D81344"/>
    <w:rsid w:val="00D8183A"/>
    <w:rsid w:val="00D81F0D"/>
    <w:rsid w:val="00D82461"/>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531E"/>
    <w:rsid w:val="00DA538B"/>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21A2"/>
    <w:rsid w:val="00DC2D98"/>
    <w:rsid w:val="00DC2FE5"/>
    <w:rsid w:val="00DC3092"/>
    <w:rsid w:val="00DC4BC3"/>
    <w:rsid w:val="00DC56B5"/>
    <w:rsid w:val="00DC60CD"/>
    <w:rsid w:val="00DC6692"/>
    <w:rsid w:val="00DC6866"/>
    <w:rsid w:val="00DC724C"/>
    <w:rsid w:val="00DD0015"/>
    <w:rsid w:val="00DD07F5"/>
    <w:rsid w:val="00DD0E80"/>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3D53"/>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26"/>
    <w:rsid w:val="00E01BD3"/>
    <w:rsid w:val="00E0242E"/>
    <w:rsid w:val="00E04DAF"/>
    <w:rsid w:val="00E055A6"/>
    <w:rsid w:val="00E05775"/>
    <w:rsid w:val="00E05C80"/>
    <w:rsid w:val="00E05D33"/>
    <w:rsid w:val="00E06E69"/>
    <w:rsid w:val="00E103D0"/>
    <w:rsid w:val="00E10F2D"/>
    <w:rsid w:val="00E120D9"/>
    <w:rsid w:val="00E12274"/>
    <w:rsid w:val="00E12316"/>
    <w:rsid w:val="00E12F65"/>
    <w:rsid w:val="00E1365F"/>
    <w:rsid w:val="00E138AC"/>
    <w:rsid w:val="00E13BA1"/>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10"/>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51"/>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FC1"/>
    <w:rsid w:val="00E760AB"/>
    <w:rsid w:val="00E7662D"/>
    <w:rsid w:val="00E76D6C"/>
    <w:rsid w:val="00E76EB4"/>
    <w:rsid w:val="00E76FE3"/>
    <w:rsid w:val="00E7704A"/>
    <w:rsid w:val="00E77E13"/>
    <w:rsid w:val="00E818E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105C"/>
    <w:rsid w:val="00F01C82"/>
    <w:rsid w:val="00F0236B"/>
    <w:rsid w:val="00F02BED"/>
    <w:rsid w:val="00F05849"/>
    <w:rsid w:val="00F0596B"/>
    <w:rsid w:val="00F05A7E"/>
    <w:rsid w:val="00F06196"/>
    <w:rsid w:val="00F0621C"/>
    <w:rsid w:val="00F06351"/>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37561"/>
    <w:rsid w:val="00F40EE8"/>
    <w:rsid w:val="00F41396"/>
    <w:rsid w:val="00F41E62"/>
    <w:rsid w:val="00F42691"/>
    <w:rsid w:val="00F4325B"/>
    <w:rsid w:val="00F43298"/>
    <w:rsid w:val="00F43E96"/>
    <w:rsid w:val="00F443E7"/>
    <w:rsid w:val="00F47638"/>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BD0"/>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48CB"/>
    <w:rsid w:val="00FE51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83A9E"/>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6"/>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7"/>
      </w:numPr>
    </w:pPr>
  </w:style>
  <w:style w:type="paragraph" w:customStyle="1" w:styleId="paragraf">
    <w:name w:val="paragraf"/>
    <w:basedOn w:val="Akapitzlist"/>
    <w:link w:val="paragrafZnak"/>
    <w:qFormat/>
    <w:rsid w:val="00BF0EBB"/>
    <w:pPr>
      <w:numPr>
        <w:numId w:val="48"/>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9"/>
      </w:numPr>
    </w:pPr>
  </w:style>
  <w:style w:type="numbering" w:customStyle="1" w:styleId="WWNum24">
    <w:name w:val="WWNum24"/>
    <w:basedOn w:val="Bezlisty"/>
    <w:rsid w:val="00BF0EBB"/>
    <w:pPr>
      <w:numPr>
        <w:numId w:val="50"/>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1"/>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53"/>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table" w:customStyle="1" w:styleId="Tabela-Siatka24">
    <w:name w:val="Tabela - Siatka24"/>
    <w:basedOn w:val="Standardowy"/>
    <w:next w:val="Tabela-Siatka"/>
    <w:uiPriority w:val="59"/>
    <w:rsid w:val="00257F5D"/>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73017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amowienia.enea.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ip.koronowo.pl/?cid=703"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EE528EA-90EA-4200-905F-504620CAE69B}">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E66A096-18C7-4134-9292-054BADBE1BE4}">
  <ds:schemaRefs>
    <ds:schemaRef ds:uri="http://schemas.openxmlformats.org/officeDocument/2006/bibliography"/>
  </ds:schemaRefs>
</ds:datastoreItem>
</file>

<file path=customXml/itemProps4.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7BCA75A-EF5F-4B95-A1F7-384206FD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2702</Words>
  <Characters>16216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Olejnik Karol</cp:lastModifiedBy>
  <cp:revision>5</cp:revision>
  <cp:lastPrinted>2021-11-17T10:47:00Z</cp:lastPrinted>
  <dcterms:created xsi:type="dcterms:W3CDTF">2022-03-01T12:02:00Z</dcterms:created>
  <dcterms:modified xsi:type="dcterms:W3CDTF">2022-03-01T12:30:00Z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